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8" w:rsidRDefault="00553C18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061A" w:rsidRDefault="005B061A" w:rsidP="005B0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61A" w:rsidRDefault="00141269" w:rsidP="005B0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 xml:space="preserve">ZASADY REFUNDACJI </w:t>
      </w:r>
      <w:r w:rsidR="00223B89">
        <w:rPr>
          <w:rFonts w:ascii="Times New Roman" w:hAnsi="Times New Roman" w:cs="Times New Roman"/>
          <w:b/>
        </w:rPr>
        <w:t>OSOBOM BEZROBOTNYM</w:t>
      </w:r>
    </w:p>
    <w:p w:rsidR="005B061A" w:rsidRDefault="00223B89" w:rsidP="005B0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ODBYWAJĄCYM STAŻ </w:t>
      </w:r>
      <w:r w:rsidR="00141269" w:rsidRPr="00141269">
        <w:rPr>
          <w:rFonts w:ascii="Times New Roman" w:hAnsi="Times New Roman" w:cs="Times New Roman"/>
          <w:b/>
        </w:rPr>
        <w:t xml:space="preserve">KOSZTÓW </w:t>
      </w:r>
    </w:p>
    <w:p w:rsidR="00141269" w:rsidRPr="00141269" w:rsidRDefault="00141269" w:rsidP="005B0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>OPIEKI NAD DZIECKIEM</w:t>
      </w:r>
      <w:r>
        <w:rPr>
          <w:rFonts w:ascii="Times New Roman" w:hAnsi="Times New Roman" w:cs="Times New Roman"/>
          <w:b/>
        </w:rPr>
        <w:t xml:space="preserve"> </w:t>
      </w:r>
      <w:r w:rsidRPr="00141269">
        <w:rPr>
          <w:rFonts w:ascii="Times New Roman" w:hAnsi="Times New Roman" w:cs="Times New Roman"/>
          <w:b/>
        </w:rPr>
        <w:t xml:space="preserve"> LUB OSOBĄ ZALEŻNĄ</w:t>
      </w:r>
    </w:p>
    <w:p w:rsidR="003F50BC" w:rsidRDefault="00141269" w:rsidP="005B06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stosowane w Powiatowym U</w:t>
      </w:r>
      <w:r w:rsidR="00E40FC1">
        <w:rPr>
          <w:rFonts w:ascii="Times New Roman" w:hAnsi="Times New Roman" w:cs="Times New Roman"/>
          <w:b/>
          <w:sz w:val="24"/>
          <w:szCs w:val="24"/>
        </w:rPr>
        <w:t>rzędzie Pracy</w:t>
      </w:r>
      <w:r w:rsidR="00E40FC1">
        <w:rPr>
          <w:rFonts w:ascii="Times New Roman" w:hAnsi="Times New Roman" w:cs="Times New Roman"/>
          <w:b/>
          <w:sz w:val="24"/>
          <w:szCs w:val="24"/>
        </w:rPr>
        <w:br/>
        <w:t>w Suwałkach w 202</w:t>
      </w:r>
      <w:r w:rsidR="005B06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B061A" w:rsidRDefault="005B061A" w:rsidP="005B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1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PODSTAWA PRAWNA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 w związku z art. 72 ust. 1 pkt 1 i art. 108 ust. 1 pkt 21 ustawy z dnia 20 kwietnia 2004 r.</w:t>
      </w:r>
      <w:r w:rsidR="00E4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33396E">
        <w:rPr>
          <w:rFonts w:ascii="Times New Roman" w:hAnsi="Times New Roman" w:cs="Times New Roman"/>
          <w:sz w:val="24"/>
          <w:szCs w:val="24"/>
        </w:rPr>
        <w:t>cjach rynku pracy</w:t>
      </w:r>
      <w:r w:rsidR="00B35409">
        <w:rPr>
          <w:rFonts w:ascii="Times New Roman" w:hAnsi="Times New Roman" w:cs="Times New Roman"/>
          <w:sz w:val="24"/>
          <w:szCs w:val="24"/>
        </w:rPr>
        <w:t xml:space="preserve"> zwanej dalej ustawą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75D" w:rsidRDefault="0094475D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2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BENEFICJENT UPRAWNIONY DO PRZYZNANIA REFUNDACJI KOSZTÓW OPIEKI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Suwalski może osobie bezrobotnej: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posiadającej co najmniej jedno dziecko do 6 roku życia lub co najmniej jedno dziecko niepełnosprawne do 7 roku życia,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sprawującej opiekę nad osobą zależną,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refundować koszty opieki nad dzieckiem lub osobą zależną, jeżeli została skierowana na staż.</w:t>
      </w:r>
    </w:p>
    <w:p w:rsidR="008D5B4C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Refundacja kosztów przysługuje osobie wymienionej w § 2 ust. 1 niniejszych zasad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udokumentowaniu tych kosztów, pod warunkiem </w:t>
      </w:r>
      <w:r w:rsidR="00223B89">
        <w:rPr>
          <w:rFonts w:ascii="Times New Roman" w:hAnsi="Times New Roman" w:cs="Times New Roman"/>
          <w:sz w:val="24"/>
          <w:szCs w:val="24"/>
        </w:rPr>
        <w:t>posiadania statusu osoby bezrobotnej</w:t>
      </w:r>
      <w:r w:rsidR="00223B89">
        <w:rPr>
          <w:rFonts w:ascii="Times New Roman" w:hAnsi="Times New Roman" w:cs="Times New Roman"/>
          <w:sz w:val="24"/>
          <w:szCs w:val="24"/>
        </w:rPr>
        <w:br/>
        <w:t>i odbywania stażu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Default="00141269" w:rsidP="008D5B4C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Refundacja kosztów opieki nad dzieckiem uzależniona jest od możliwości finansowych PUP,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od wysokości środków jakimi dysponuje Urząd w danym roku kalendarzowym.</w:t>
      </w:r>
    </w:p>
    <w:p w:rsidR="008D5B4C" w:rsidRDefault="00141269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Refundacja kosztów opieki nad dzieckiem jest świadczeniem fakultatywnym, dlatego też,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podlega procedurom odwoławczym.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3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PODSTAWOWE POJĘCIA W ROZUMIENIU PRZEPISÓW USTAWY O PROMOCJI ZATRUDNIENIA I INSTYTUCJACH RYNKU PRACY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ustawy z dnia 20 kwietnia 2004 r. o promocji zatrudnienia i instytu</w:t>
      </w:r>
      <w:r w:rsidR="0094475D">
        <w:rPr>
          <w:rFonts w:ascii="Times New Roman" w:hAnsi="Times New Roman" w:cs="Times New Roman"/>
          <w:b/>
          <w:sz w:val="24"/>
          <w:szCs w:val="24"/>
        </w:rPr>
        <w:t xml:space="preserve">cjach rynku pracy, </w:t>
      </w:r>
      <w:r>
        <w:rPr>
          <w:rFonts w:ascii="Times New Roman" w:hAnsi="Times New Roman" w:cs="Times New Roman"/>
          <w:b/>
          <w:sz w:val="24"/>
          <w:szCs w:val="24"/>
        </w:rPr>
        <w:t xml:space="preserve">ilekroć w niniejszych zasadach jest mowa o: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Osobie zależnej</w:t>
      </w:r>
      <w:r>
        <w:rPr>
          <w:rFonts w:ascii="Times New Roman" w:hAnsi="Times New Roman" w:cs="Times New Roman"/>
          <w:sz w:val="24"/>
          <w:szCs w:val="24"/>
        </w:rPr>
        <w:t xml:space="preserve"> - oznacza to osobę wymagającą ze względu na stan zdrowia lub wiek stałej opieki, połączoną więzami rodzinnymi lub powinowactwem z osobą objętą usługami lub instrumentami rynku pracy lub pozostającą z nią we wspólnym gospodarstwie domowym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 ust. 1 pkt 21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na podstawie stosunku pracy, stosunku służbowego oraz umowy o pracę nakładczą (art. 2 ust.1 pkt 43 ustawy);</w:t>
      </w:r>
    </w:p>
    <w:p w:rsidR="005B061A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Innej pracy zarobkowej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</w:t>
      </w:r>
      <w:r>
        <w:rPr>
          <w:rFonts w:ascii="Times New Roman" w:hAnsi="Times New Roman" w:cs="Times New Roman"/>
          <w:sz w:val="24"/>
          <w:szCs w:val="24"/>
        </w:rPr>
        <w:br/>
        <w:t>na podstawie umów cywilnoprawnych, w tym umowy agencyjnej, umowy zlecenia,</w:t>
      </w:r>
      <w:r w:rsidR="005B061A">
        <w:rPr>
          <w:rFonts w:ascii="Times New Roman" w:hAnsi="Times New Roman" w:cs="Times New Roman"/>
          <w:sz w:val="24"/>
          <w:szCs w:val="24"/>
        </w:rPr>
        <w:br/>
      </w:r>
    </w:p>
    <w:p w:rsidR="005B061A" w:rsidRDefault="005B061A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61A" w:rsidRDefault="005B061A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61A" w:rsidRDefault="005B061A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5D" w:rsidRDefault="005B061A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141269">
        <w:rPr>
          <w:rFonts w:ascii="Times New Roman" w:hAnsi="Times New Roman" w:cs="Times New Roman"/>
          <w:sz w:val="24"/>
          <w:szCs w:val="24"/>
        </w:rPr>
        <w:t>o dzieło albo w okresie członkostwa w rolniczej spółdzielni produkcyjnej, spółdzielni kółek rolniczych lub spółdzielni usług rolniczych (art. 2 ust.1 pkt 11).</w:t>
      </w:r>
    </w:p>
    <w:p w:rsidR="00DB46A0" w:rsidRDefault="00DB46A0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4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OKRES TRWANIA REFUNDACJI</w:t>
      </w:r>
    </w:p>
    <w:p w:rsidR="0094475D" w:rsidRDefault="00141269" w:rsidP="00F53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nad dzieckiem lub osobą zależną następuje na wniosek osoby uprawnionej,  w przypadku skierowania na staż</w:t>
      </w:r>
      <w:r w:rsidR="0022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refundacja kosztów opieki następuje od dnia złożenia Wniosku  na okres odbywania stażu.</w:t>
      </w:r>
    </w:p>
    <w:p w:rsidR="005B061A" w:rsidRDefault="005B061A" w:rsidP="005B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5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WYSOKOŚĆ REFUNDACJI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Refundację kosztów opieki nad dzieckiem lub osobą zależną przyznaje Starosta Suwalski zawierając z Wnioskodawcą umowę określającą warunki refundacji. Starosta może zrefundować koszty opieki nad dzieckiem lub osobą zależną od dnia złożenia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WNIOSKU o refundację kosztów opieki nad dzieckiem lub osobą zależną”.</w:t>
      </w:r>
    </w:p>
    <w:p w:rsidR="00D520C9" w:rsidRDefault="00141269" w:rsidP="0094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 dzieckiem lub osobą zależną przysługuje miesięcznie w wysokości uzgodnionej, nie wyższej jednak niż </w:t>
      </w:r>
      <w:r w:rsidR="0061616A">
        <w:rPr>
          <w:rFonts w:ascii="Times New Roman" w:hAnsi="Times New Roman" w:cs="Times New Roman"/>
          <w:sz w:val="24"/>
          <w:szCs w:val="24"/>
        </w:rPr>
        <w:t xml:space="preserve">kwota </w:t>
      </w:r>
      <w:r w:rsidR="005B061A">
        <w:rPr>
          <w:rFonts w:ascii="Times New Roman" w:hAnsi="Times New Roman" w:cs="Times New Roman"/>
          <w:b/>
          <w:sz w:val="24"/>
          <w:szCs w:val="24"/>
        </w:rPr>
        <w:t>746</w:t>
      </w:r>
      <w:r w:rsidR="0061616A">
        <w:rPr>
          <w:rFonts w:ascii="Times New Roman" w:hAnsi="Times New Roman" w:cs="Times New Roman"/>
          <w:b/>
          <w:sz w:val="24"/>
          <w:szCs w:val="24"/>
        </w:rPr>
        <w:t>,00</w:t>
      </w:r>
      <w:r w:rsidR="00223B8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3B89">
        <w:rPr>
          <w:rFonts w:ascii="Times New Roman" w:hAnsi="Times New Roman" w:cs="Times New Roman"/>
          <w:sz w:val="24"/>
          <w:szCs w:val="24"/>
        </w:rPr>
        <w:t xml:space="preserve"> (art. 72 ust. 1 pkt 1 ustawy)</w:t>
      </w:r>
      <w:r>
        <w:rPr>
          <w:rFonts w:ascii="Times New Roman" w:hAnsi="Times New Roman" w:cs="Times New Roman"/>
          <w:sz w:val="24"/>
          <w:szCs w:val="24"/>
        </w:rPr>
        <w:t>. Kwota refundacji nie może przekroczyć w danym miesiącu kosztów poniesionych na sprawowanie opieki nad dzieckiem lub osobą zależną.</w:t>
      </w:r>
    </w:p>
    <w:p w:rsidR="00F53B0E" w:rsidRPr="00DB46A0" w:rsidRDefault="00F53B0E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6</w:t>
      </w:r>
    </w:p>
    <w:p w:rsidR="0070269F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PROCEDURA PRZYZNAWANIA REFUNDACJI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W celu uzyskania refundacji kosztów opieki należy złożyć w Powiatowym Urzędzie Pracy</w:t>
      </w:r>
      <w:r>
        <w:br/>
        <w:t xml:space="preserve">w Suwałkach </w:t>
      </w:r>
      <w:r>
        <w:rPr>
          <w:b/>
        </w:rPr>
        <w:t>„</w:t>
      </w:r>
      <w:r>
        <w:rPr>
          <w:b/>
          <w:bCs/>
        </w:rPr>
        <w:t xml:space="preserve">WNIOSEK o refundację kosztów opieki nad dzieckiem lub osobą zależną” </w:t>
      </w:r>
      <w:r>
        <w:rPr>
          <w:bCs/>
        </w:rPr>
        <w:t>(załącznik nr 1),</w:t>
      </w:r>
      <w:r>
        <w:rPr>
          <w:b/>
          <w:bCs/>
        </w:rPr>
        <w:t xml:space="preserve"> </w:t>
      </w:r>
      <w:r>
        <w:t>w terminie 14 dni od dnia podjęcia stażu.</w:t>
      </w:r>
    </w:p>
    <w:p w:rsidR="0070269F" w:rsidRPr="00DB46A0" w:rsidRDefault="0070269F" w:rsidP="0070269F">
      <w:pPr>
        <w:pStyle w:val="Default"/>
        <w:jc w:val="both"/>
        <w:rPr>
          <w:sz w:val="22"/>
          <w:szCs w:val="22"/>
        </w:rPr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Do wniosku należy dołączyć:</w:t>
      </w:r>
    </w:p>
    <w:p w:rsidR="0070269F" w:rsidRPr="00DB46A0" w:rsidRDefault="0070269F" w:rsidP="0070269F">
      <w:pPr>
        <w:pStyle w:val="Default"/>
        <w:ind w:left="420"/>
        <w:jc w:val="both"/>
        <w:rPr>
          <w:sz w:val="22"/>
          <w:szCs w:val="22"/>
        </w:rPr>
      </w:pP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aktu urodzenia dziecka/dzieci.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orzeczenia o niepełnosprawności dziecka.</w:t>
      </w:r>
    </w:p>
    <w:p w:rsidR="00BA0CD9" w:rsidRDefault="00BA0CD9" w:rsidP="00BA0C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Uwierzytelnioną kserokopię umowy </w:t>
      </w:r>
      <w:r w:rsidR="00DB46A0">
        <w:rPr>
          <w:rFonts w:ascii="Times New Roman" w:hAnsi="Times New Roman" w:cs="Times New Roman"/>
          <w:sz w:val="24"/>
          <w:szCs w:val="24"/>
        </w:rPr>
        <w:t>lub zaświadczenie</w:t>
      </w:r>
      <w:r w:rsidR="0007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objęciu dziecka opieką w żłobku, przedszkolu lub innej placówce zajmującej się opieką nad dzieckiem.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Zaświadczenie lub inny dokument potwierdzający wysokość kosztów z tytułu opieki nad dzieckiem.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Uwierzytelniony odpis orzeczenia o niepełnosprawności osoby zależnej lub zaświadczenie lekarskie potwierdzające, że osoba zależna wymaga ze względu na stan zdrowia lub wiek stałej opieki.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Zaświadczenie instytucji lub placówki opiekuńczej o sprawowaniu opieki nad osobą zależną, z zaznaczeniem, od kiedy osoba została objęta opieką.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Oświadczenie o stopniu pokrewieństwa lub powinowactwa wnioskodawcy z osobą zależną.</w:t>
      </w:r>
    </w:p>
    <w:p w:rsidR="0070269F" w:rsidRDefault="0070269F" w:rsidP="0070269F">
      <w:pPr>
        <w:pStyle w:val="Default"/>
        <w:jc w:val="both"/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 xml:space="preserve">Wniosek o przyznanie refundacji kosztów opieki jest rozpatrywany w terminie 30 dni od dnia jego złożenia w Powiatowym Urzędzie Pracy w Suwałkach. 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Szczegółowe warunki i zasady refundacji kosztów opieki nad dzieckiem lub osobą zależną zostaną określone w zawartej umowie.</w:t>
      </w:r>
    </w:p>
    <w:p w:rsidR="00DB46A0" w:rsidRP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70269F" w:rsidRPr="00DB46A0" w:rsidRDefault="0070269F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7</w:t>
      </w:r>
    </w:p>
    <w:p w:rsidR="00141269" w:rsidRPr="00DB46A0" w:rsidRDefault="00141269" w:rsidP="007026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WYPŁATA REFUNDACJI</w:t>
      </w: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Refundacji podlegają koszty: 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>opieki nad dzieckiem (dziećmi) poniesione z tytułu:</w:t>
      </w:r>
    </w:p>
    <w:p w:rsidR="00141269" w:rsidRDefault="00141269" w:rsidP="00141269">
      <w:pPr>
        <w:pStyle w:val="Default"/>
        <w:ind w:left="420"/>
        <w:jc w:val="both"/>
      </w:pPr>
      <w:r>
        <w:t xml:space="preserve"> • opłaty stałej wraz z wyżywieniem za żłobek, przedszkole lub inną placówkę opiekuńczą;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 xml:space="preserve">opieki nad osobą zależną poniesione z tytułu: </w:t>
      </w:r>
    </w:p>
    <w:p w:rsidR="00141269" w:rsidRDefault="00141269" w:rsidP="00141269">
      <w:pPr>
        <w:pStyle w:val="Default"/>
        <w:ind w:left="420"/>
        <w:jc w:val="both"/>
      </w:pPr>
      <w:r>
        <w:t xml:space="preserve">• opłaty stałej wraz z wyżywieniem za pobyt osoby zależnej w instytucji lub placówce opiekuńczej. </w:t>
      </w:r>
    </w:p>
    <w:p w:rsidR="00141269" w:rsidRDefault="00141269" w:rsidP="00141269">
      <w:pPr>
        <w:pStyle w:val="Default"/>
        <w:ind w:left="420"/>
        <w:jc w:val="both"/>
      </w:pPr>
      <w:r>
        <w:t>Refundacji nie podlegają koszty zajęć dodatkowych.</w:t>
      </w:r>
    </w:p>
    <w:p w:rsidR="00141269" w:rsidRPr="00DB46A0" w:rsidRDefault="00141269" w:rsidP="00141269">
      <w:pPr>
        <w:pStyle w:val="Default"/>
        <w:ind w:left="420"/>
        <w:jc w:val="both"/>
        <w:rPr>
          <w:sz w:val="16"/>
          <w:szCs w:val="16"/>
        </w:rPr>
      </w:pPr>
    </w:p>
    <w:p w:rsidR="00141269" w:rsidRDefault="00922A3D" w:rsidP="00141269">
      <w:pPr>
        <w:pStyle w:val="Default"/>
        <w:jc w:val="both"/>
      </w:pPr>
      <w:r>
        <w:t>2</w:t>
      </w:r>
      <w:r w:rsidR="00141269">
        <w:t>. Warunkiem uzyskania refundacji jest zawarcie umowy oraz składanie co miesiąc do PUP</w:t>
      </w:r>
      <w:r w:rsidR="008D5B4C">
        <w:br/>
      </w:r>
      <w:r w:rsidR="00141269">
        <w:t xml:space="preserve">w Suwałkach stosownego „Rozliczenia faktycznie poniesionych kosztów opieki nad dzieckiem lub osobą zależną” (załącznik nr 2), w terminie 14 dni od ostatniego dnia miesiąca, w którym koszt opieki został poniesiony. </w:t>
      </w:r>
    </w:p>
    <w:p w:rsidR="00141269" w:rsidRDefault="00141269" w:rsidP="00141269">
      <w:pPr>
        <w:pStyle w:val="Default"/>
        <w:jc w:val="both"/>
      </w:pPr>
      <w:r>
        <w:t xml:space="preserve">a) Do rozliczenia (załącznik nr 2) należy dołączyć: </w:t>
      </w:r>
    </w:p>
    <w:p w:rsidR="00141269" w:rsidRDefault="00141269" w:rsidP="00B35409">
      <w:pPr>
        <w:pStyle w:val="Default"/>
        <w:ind w:right="-142"/>
        <w:jc w:val="both"/>
      </w:pPr>
      <w:r>
        <w:t xml:space="preserve">- </w:t>
      </w:r>
      <w:r w:rsidR="00B35409">
        <w:t>zaświadczenie o faktycznie poniesionych kosztach</w:t>
      </w:r>
      <w:r>
        <w:t xml:space="preserve"> z tytułu opieki nad dzieckiem</w:t>
      </w:r>
      <w:r w:rsidR="00B35409">
        <w:t xml:space="preserve"> (Załącznik nr 3)</w:t>
      </w:r>
      <w:r w:rsidR="008D5B4C">
        <w:br/>
      </w:r>
      <w:r>
        <w:t>za rozliczany miesiąc</w:t>
      </w:r>
      <w:r w:rsidR="00B35409">
        <w:t>.</w:t>
      </w:r>
    </w:p>
    <w:p w:rsidR="00141269" w:rsidRDefault="00141269" w:rsidP="00141269">
      <w:pPr>
        <w:pStyle w:val="Default"/>
        <w:jc w:val="both"/>
      </w:pPr>
      <w:r>
        <w:t>b) W przypadku uzyskania refundacji poniesionych kosztów opieki nad osobą zależną</w:t>
      </w:r>
      <w:r w:rsidR="008D5B4C">
        <w:br/>
      </w:r>
      <w:r>
        <w:t>do rozliczenia (załącznik nr 2) należy dołączyć: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przebywania osoby zależnej</w:t>
      </w:r>
      <w:r w:rsidR="00D520C9">
        <w:br/>
      </w:r>
      <w:r>
        <w:t>w instytucji lub placówce opiekuńczej za rozliczany miesiąc;</w:t>
      </w:r>
    </w:p>
    <w:p w:rsidR="00922A3D" w:rsidRDefault="00922A3D" w:rsidP="00141269">
      <w:pPr>
        <w:pStyle w:val="Default"/>
        <w:jc w:val="both"/>
      </w:pPr>
      <w:r>
        <w:t>- zaświadczenie instytucji lub placówki opiekuńczej o wysokości faktycznie poniesionych przez Wnioskodawcę kosztów z tytułu opieki nad osobą zależną za rozliczany miesiąc.</w:t>
      </w:r>
    </w:p>
    <w:p w:rsidR="00141269" w:rsidRDefault="00922A3D" w:rsidP="00141269">
      <w:pPr>
        <w:pStyle w:val="Default"/>
        <w:jc w:val="both"/>
      </w:pPr>
      <w:r>
        <w:t>3</w:t>
      </w:r>
      <w:r w:rsidR="00141269">
        <w:t>.  Refundacja dokonywana jest za okresy miesięczne, na rachunek osobisty Wnioskodawcy</w:t>
      </w:r>
      <w:r w:rsidR="00D520C9">
        <w:br/>
      </w:r>
      <w:r w:rsidR="00141269">
        <w:t>w terminie 30 dni od dnia złożenia „Rozliczenia faktycznie poniesionych kosztów opieki nad dzieckiem lub osobą zależną” (załącznik nr 2).</w:t>
      </w:r>
    </w:p>
    <w:p w:rsidR="00141269" w:rsidRDefault="00922A3D" w:rsidP="00141269">
      <w:pPr>
        <w:pStyle w:val="Default"/>
        <w:jc w:val="both"/>
      </w:pPr>
      <w:r>
        <w:t>4</w:t>
      </w:r>
      <w:r w:rsidR="00141269">
        <w:t xml:space="preserve">.  Kwotę refundacji za niepełny miesiąc ustala się dzieląc kwotę </w:t>
      </w:r>
      <w:r w:rsidR="002A67E5">
        <w:t xml:space="preserve">refundacji </w:t>
      </w:r>
      <w:r w:rsidR="00141269">
        <w:t>przez</w:t>
      </w:r>
      <w:r>
        <w:br/>
      </w:r>
      <w:r w:rsidR="002A67E5">
        <w:t>liczbę dni kalendarzowych miesiąca</w:t>
      </w:r>
      <w:r>
        <w:t xml:space="preserve"> </w:t>
      </w:r>
      <w:r w:rsidR="00141269">
        <w:t xml:space="preserve">i mnożąc </w:t>
      </w:r>
      <w:r w:rsidR="002A67E5">
        <w:t>przez liczbę dni kalendarzowych,</w:t>
      </w:r>
      <w:r w:rsidR="00141269">
        <w:t xml:space="preserve"> za któ</w:t>
      </w:r>
      <w:r w:rsidR="002A67E5">
        <w:t>re</w:t>
      </w:r>
      <w:r w:rsidR="00141269">
        <w:t xml:space="preserve"> </w:t>
      </w:r>
      <w:r w:rsidR="002A67E5">
        <w:t>refundacja</w:t>
      </w:r>
      <w:r w:rsidR="00141269">
        <w:t xml:space="preserve"> przysługuje. </w:t>
      </w:r>
    </w:p>
    <w:p w:rsidR="0070269F" w:rsidRPr="00DB46A0" w:rsidRDefault="0070269F" w:rsidP="00141269">
      <w:pPr>
        <w:pStyle w:val="Default"/>
        <w:jc w:val="both"/>
        <w:rPr>
          <w:b/>
          <w:bCs/>
          <w:sz w:val="22"/>
          <w:szCs w:val="22"/>
        </w:rPr>
      </w:pPr>
    </w:p>
    <w:p w:rsidR="0094475D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8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UTRATA PRAWA DO REFUNDACJI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nad dzieckiem lub osobą zależną nie przysługuje w przypadku: 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przerwania stażu</w:t>
      </w:r>
      <w:bookmarkStart w:id="0" w:name="_GoBack"/>
      <w:bookmarkEnd w:id="0"/>
      <w:r w:rsidRPr="00B35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409" w:rsidRPr="00DB46A0" w:rsidRDefault="00B3540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przez Wnioskodawcę statusu osoby bezrobotnej;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ukończenia przez dziecko, na które przysługuje refundacja, 6 roku życia lub w przypadku dziecka niepełnosprawnego – ukończenia 7 roku życia bądź braku orzeczenia</w:t>
      </w:r>
      <w:r w:rsidR="00EC4AD7" w:rsidRPr="00B35409">
        <w:rPr>
          <w:rFonts w:ascii="Times New Roman" w:hAnsi="Times New Roman" w:cs="Times New Roman"/>
          <w:sz w:val="24"/>
          <w:szCs w:val="24"/>
        </w:rPr>
        <w:br/>
      </w:r>
      <w:r w:rsidRPr="00B35409">
        <w:rPr>
          <w:rFonts w:ascii="Times New Roman" w:hAnsi="Times New Roman" w:cs="Times New Roman"/>
          <w:sz w:val="24"/>
          <w:szCs w:val="24"/>
        </w:rPr>
        <w:t>o niepełnosprawności;</w:t>
      </w:r>
    </w:p>
    <w:p w:rsidR="00141269" w:rsidRPr="00B35409" w:rsidRDefault="00141269" w:rsidP="00141269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zaprzestania sprawowania opieki nad dzieckiem lub osobą zależną; </w:t>
      </w:r>
    </w:p>
    <w:p w:rsidR="0094475D" w:rsidRPr="00DB46A0" w:rsidRDefault="00141269" w:rsidP="00DB46A0">
      <w:pPr>
        <w:pStyle w:val="Default"/>
        <w:jc w:val="both"/>
      </w:pPr>
      <w:r>
        <w:t xml:space="preserve">Wnioskodawca zobowiązany jest niezwłocznie, jednak nie później niż w ciągu 7 dni od dnia zaistnienia okoliczności powodujących utratę prawa do refundacji kosztów opieki nad dzieckiem/osobą zależną, </w:t>
      </w:r>
      <w:r w:rsidR="00A567AB">
        <w:t xml:space="preserve">pisemnie </w:t>
      </w:r>
      <w:r>
        <w:t>poinformować o tym PUP w Suwałkach.</w:t>
      </w:r>
    </w:p>
    <w:p w:rsidR="00DB46A0" w:rsidRDefault="00DB46A0" w:rsidP="00AF7EEA">
      <w:pPr>
        <w:pStyle w:val="Standard"/>
        <w:jc w:val="both"/>
        <w:rPr>
          <w:b/>
          <w:bCs/>
          <w:sz w:val="26"/>
          <w:szCs w:val="26"/>
        </w:rPr>
      </w:pPr>
    </w:p>
    <w:p w:rsidR="00AF7EEA" w:rsidRDefault="00AF7EEA" w:rsidP="00AF7EEA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Załączniki:</w:t>
      </w:r>
    </w:p>
    <w:p w:rsidR="00AF7EEA" w:rsidRPr="00DB46A0" w:rsidRDefault="00AF7EEA" w:rsidP="00AF7EEA">
      <w:pPr>
        <w:pStyle w:val="Standard"/>
        <w:jc w:val="both"/>
        <w:rPr>
          <w:sz w:val="20"/>
          <w:szCs w:val="20"/>
        </w:rPr>
      </w:pPr>
    </w:p>
    <w:p w:rsid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AF7EEA">
        <w:rPr>
          <w:rFonts w:ascii="Times New Roman" w:hAnsi="Times New Roman" w:cs="Times New Roman"/>
        </w:rPr>
        <w:t>Zał. Nr 1 – Druk Wniosku</w:t>
      </w:r>
      <w:r w:rsidR="006947EB">
        <w:rPr>
          <w:rFonts w:ascii="Times New Roman" w:hAnsi="Times New Roman" w:cs="Times New Roman"/>
        </w:rPr>
        <w:t>.</w:t>
      </w:r>
    </w:p>
    <w:p w:rsidR="006947EB" w:rsidRP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hAnsi="Times New Roman" w:cs="Times New Roman"/>
        </w:rPr>
        <w:t xml:space="preserve">Zał. Nr 2 – Druk Rozliczenia </w:t>
      </w:r>
      <w:r w:rsidRPr="006947EB">
        <w:rPr>
          <w:rFonts w:ascii="Times New Roman" w:eastAsia="Times New Roman" w:hAnsi="Times New Roman" w:cs="Times New Roman"/>
        </w:rPr>
        <w:t>faktycznie poniesionych kosztów opieki nad dzieckiem lub osobą zależną</w:t>
      </w:r>
      <w:r w:rsidR="006947EB" w:rsidRPr="006947EB">
        <w:rPr>
          <w:rFonts w:ascii="Times New Roman" w:eastAsia="Times New Roman" w:hAnsi="Times New Roman" w:cs="Times New Roman"/>
        </w:rPr>
        <w:t>.</w:t>
      </w:r>
    </w:p>
    <w:p w:rsidR="00AF7EEA" w:rsidRPr="00DB46A0" w:rsidRDefault="006947EB" w:rsidP="008D5B4C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eastAsia="Times New Roman" w:hAnsi="Times New Roman" w:cs="Times New Roman"/>
        </w:rPr>
        <w:t>Zał. Nr 3 – Druk Zaświadczenia o faktycznie poniesionych kosztach z tytułu opieki nad dzieckiem.</w:t>
      </w:r>
    </w:p>
    <w:sectPr w:rsidR="00AF7EEA" w:rsidRPr="00DB46A0" w:rsidSect="005B061A">
      <w:footerReference w:type="default" r:id="rId9"/>
      <w:headerReference w:type="first" r:id="rId10"/>
      <w:pgSz w:w="11906" w:h="16838"/>
      <w:pgMar w:top="-993" w:right="991" w:bottom="567" w:left="1418" w:header="13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8A" w:rsidRDefault="00B15E8A" w:rsidP="00A358BB">
      <w:pPr>
        <w:spacing w:after="0" w:line="240" w:lineRule="auto"/>
      </w:pPr>
      <w:r>
        <w:separator/>
      </w:r>
    </w:p>
  </w:endnote>
  <w:endnote w:type="continuationSeparator" w:id="0">
    <w:p w:rsidR="00B15E8A" w:rsidRDefault="00B15E8A" w:rsidP="00A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A358BB" w:rsidP="00A358BB">
    <w:pPr>
      <w:pStyle w:val="Stopka"/>
    </w:pPr>
  </w:p>
  <w:p w:rsidR="00A358BB" w:rsidRDefault="00A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8A" w:rsidRDefault="00B15E8A" w:rsidP="00A358BB">
      <w:pPr>
        <w:spacing w:after="0" w:line="240" w:lineRule="auto"/>
      </w:pPr>
      <w:r>
        <w:separator/>
      </w:r>
    </w:p>
  </w:footnote>
  <w:footnote w:type="continuationSeparator" w:id="0">
    <w:p w:rsidR="00B15E8A" w:rsidRDefault="00B15E8A" w:rsidP="00A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Pr="0041790D" w:rsidRDefault="005B061A" w:rsidP="005B061A">
    <w:pPr>
      <w:pStyle w:val="Nagwek"/>
      <w:rPr>
        <w:lang w:val="it-IT"/>
      </w:rPr>
    </w:pPr>
    <w:r>
      <w:rPr>
        <w:noProof/>
        <w:lang w:eastAsia="pl-PL"/>
      </w:rPr>
      <w:drawing>
        <wp:inline distT="0" distB="0" distL="0" distR="0" wp14:anchorId="308B0DEE" wp14:editId="61A233C8">
          <wp:extent cx="5932805" cy="826770"/>
          <wp:effectExtent l="0" t="0" r="0" b="0"/>
          <wp:docPr id="2" name="Obraz 2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A81" w:rsidRPr="00811A81" w:rsidRDefault="00811A81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F4E"/>
    <w:multiLevelType w:val="hybridMultilevel"/>
    <w:tmpl w:val="C93C8334"/>
    <w:lvl w:ilvl="0" w:tplc="07D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5F76"/>
    <w:multiLevelType w:val="hybridMultilevel"/>
    <w:tmpl w:val="3CF03746"/>
    <w:lvl w:ilvl="0" w:tplc="77F2E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5864"/>
    <w:multiLevelType w:val="hybridMultilevel"/>
    <w:tmpl w:val="E57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6F2"/>
    <w:multiLevelType w:val="hybridMultilevel"/>
    <w:tmpl w:val="58728F18"/>
    <w:lvl w:ilvl="0" w:tplc="FCF87CA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EA7C8C"/>
    <w:multiLevelType w:val="hybridMultilevel"/>
    <w:tmpl w:val="C89A6E22"/>
    <w:lvl w:ilvl="0" w:tplc="13A62F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B42C25"/>
    <w:multiLevelType w:val="hybridMultilevel"/>
    <w:tmpl w:val="666E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5AA2"/>
    <w:multiLevelType w:val="hybridMultilevel"/>
    <w:tmpl w:val="19B24B8A"/>
    <w:lvl w:ilvl="0" w:tplc="1B6ECA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851694"/>
    <w:multiLevelType w:val="hybridMultilevel"/>
    <w:tmpl w:val="5E9E4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011D6B"/>
    <w:rsid w:val="0004258C"/>
    <w:rsid w:val="0007103D"/>
    <w:rsid w:val="00072F63"/>
    <w:rsid w:val="00082D68"/>
    <w:rsid w:val="000A1616"/>
    <w:rsid w:val="00133131"/>
    <w:rsid w:val="00134CC7"/>
    <w:rsid w:val="00141269"/>
    <w:rsid w:val="0017646C"/>
    <w:rsid w:val="0018243B"/>
    <w:rsid w:val="00217057"/>
    <w:rsid w:val="00223B89"/>
    <w:rsid w:val="00244931"/>
    <w:rsid w:val="00275223"/>
    <w:rsid w:val="002873EB"/>
    <w:rsid w:val="002A67E5"/>
    <w:rsid w:val="0033048E"/>
    <w:rsid w:val="0033396E"/>
    <w:rsid w:val="003725A5"/>
    <w:rsid w:val="003B4390"/>
    <w:rsid w:val="003E64A8"/>
    <w:rsid w:val="003E68E4"/>
    <w:rsid w:val="003F50BC"/>
    <w:rsid w:val="004A7990"/>
    <w:rsid w:val="004D69B3"/>
    <w:rsid w:val="004E05CB"/>
    <w:rsid w:val="00553C18"/>
    <w:rsid w:val="005844CC"/>
    <w:rsid w:val="005B061A"/>
    <w:rsid w:val="005D3864"/>
    <w:rsid w:val="0061616A"/>
    <w:rsid w:val="00675AFB"/>
    <w:rsid w:val="00684149"/>
    <w:rsid w:val="0068546E"/>
    <w:rsid w:val="006947EB"/>
    <w:rsid w:val="006C6F54"/>
    <w:rsid w:val="006D6F45"/>
    <w:rsid w:val="006F083D"/>
    <w:rsid w:val="0070269F"/>
    <w:rsid w:val="0071665D"/>
    <w:rsid w:val="007203BB"/>
    <w:rsid w:val="00752464"/>
    <w:rsid w:val="00772F23"/>
    <w:rsid w:val="0079112C"/>
    <w:rsid w:val="007C45DB"/>
    <w:rsid w:val="007E2DE0"/>
    <w:rsid w:val="00811A81"/>
    <w:rsid w:val="008147CA"/>
    <w:rsid w:val="00851601"/>
    <w:rsid w:val="008663B1"/>
    <w:rsid w:val="00875B65"/>
    <w:rsid w:val="008C5E80"/>
    <w:rsid w:val="008D5B4C"/>
    <w:rsid w:val="00922A3D"/>
    <w:rsid w:val="0094475D"/>
    <w:rsid w:val="0098667F"/>
    <w:rsid w:val="009E7C32"/>
    <w:rsid w:val="00A12742"/>
    <w:rsid w:val="00A358BB"/>
    <w:rsid w:val="00A567AB"/>
    <w:rsid w:val="00AC39D4"/>
    <w:rsid w:val="00AD3D34"/>
    <w:rsid w:val="00AF7EEA"/>
    <w:rsid w:val="00B15E8A"/>
    <w:rsid w:val="00B35409"/>
    <w:rsid w:val="00B67120"/>
    <w:rsid w:val="00B92DDC"/>
    <w:rsid w:val="00BA0CD9"/>
    <w:rsid w:val="00BE64CA"/>
    <w:rsid w:val="00C103A1"/>
    <w:rsid w:val="00C572FE"/>
    <w:rsid w:val="00CA2AC4"/>
    <w:rsid w:val="00D14BCD"/>
    <w:rsid w:val="00D17DAB"/>
    <w:rsid w:val="00D520C9"/>
    <w:rsid w:val="00D95641"/>
    <w:rsid w:val="00DA7EC1"/>
    <w:rsid w:val="00DB46A0"/>
    <w:rsid w:val="00DB5D9D"/>
    <w:rsid w:val="00DC4358"/>
    <w:rsid w:val="00DC4C3E"/>
    <w:rsid w:val="00E40FC1"/>
    <w:rsid w:val="00E54616"/>
    <w:rsid w:val="00E92759"/>
    <w:rsid w:val="00EC1071"/>
    <w:rsid w:val="00EC4AD7"/>
    <w:rsid w:val="00F1209B"/>
    <w:rsid w:val="00F53B0E"/>
    <w:rsid w:val="00F6658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BA2F-5977-4679-AADD-E4028106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Kociambery</dc:creator>
  <cp:lastModifiedBy>Monika Birt</cp:lastModifiedBy>
  <cp:revision>9</cp:revision>
  <cp:lastPrinted>2021-02-04T08:53:00Z</cp:lastPrinted>
  <dcterms:created xsi:type="dcterms:W3CDTF">2021-02-02T14:03:00Z</dcterms:created>
  <dcterms:modified xsi:type="dcterms:W3CDTF">2024-01-17T11:57:00Z</dcterms:modified>
</cp:coreProperties>
</file>