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D273CF" w:rsidRDefault="00D273CF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</w:p>
    <w:bookmarkEnd w:id="0"/>
    <w:p w:rsidR="00D273CF" w:rsidRDefault="00D273CF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D273CF" w:rsidRDefault="00D273CF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9E10A3" w:rsidRDefault="009E10A3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 xml:space="preserve">Załącznik nr 2 do Zasad refundacji </w:t>
      </w:r>
    </w:p>
    <w:p w:rsidR="008F4F3B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9E10A3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</w:p>
    <w:p w:rsidR="009E10A3" w:rsidRPr="00D520C9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16153D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</w:t>
      </w:r>
      <w:r w:rsidR="008F4F3B" w:rsidRPr="00D520C9">
        <w:rPr>
          <w:rFonts w:ascii="Times New Roman" w:eastAsia="Times New Roman" w:hAnsi="Times New Roman"/>
        </w:rPr>
        <w:t xml:space="preserve">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8F4F3B" w:rsidRDefault="005956A7" w:rsidP="00775960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  <w:r w:rsidR="00775960">
        <w:rPr>
          <w:rFonts w:ascii="Times New Roman" w:eastAsia="Times New Roman" w:hAnsi="Times New Roman"/>
          <w:b/>
          <w:sz w:val="24"/>
        </w:rPr>
        <w:t xml:space="preserve"> </w:t>
      </w:r>
      <w:r w:rsidR="008F4F3B"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2B5096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czego wnioskuję o refundację</w:t>
      </w:r>
    </w:p>
    <w:p w:rsidR="00C31CE3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2B50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wysokości………………………..,</w:t>
      </w:r>
      <w:r w:rsidR="002B5096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słownie:</w:t>
      </w:r>
      <w:r w:rsidR="002B5096">
        <w:rPr>
          <w:rFonts w:ascii="Times New Roman" w:eastAsia="Times New Roman" w:hAnsi="Times New Roman"/>
        </w:rPr>
        <w:t>………………………………………………………………..</w:t>
      </w:r>
    </w:p>
    <w:p w:rsidR="005956A7" w:rsidRPr="005956A7" w:rsidRDefault="005956A7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Pr="00D520C9" w:rsidRDefault="008F4F3B" w:rsidP="00C31CE3">
      <w:pPr>
        <w:numPr>
          <w:ilvl w:val="0"/>
          <w:numId w:val="2"/>
        </w:numPr>
        <w:tabs>
          <w:tab w:val="left" w:pos="224"/>
        </w:tabs>
        <w:spacing w:after="0" w:line="360" w:lineRule="auto"/>
        <w:ind w:left="227" w:hanging="2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zgodę na przetwarzanie danych osobowych udostępnionych w niniejszym wniosku oraz załącznikach do celów związanych z rozliczeniem faktycznie poniesionych kosztów opieki nad dzieckiem lub osobą zależną oraz na potrzeby badań realizowanych lub zleconych przez Urząd</w:t>
      </w:r>
      <w:r>
        <w:rPr>
          <w:rFonts w:ascii="Times New Roman" w:eastAsia="Times New Roman" w:hAnsi="Times New Roman"/>
          <w:b/>
        </w:rPr>
        <w:br/>
        <w:t>w celu monitoringu skuteczności tej formy pomocy.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6153D" w:rsidRPr="00281721" w:rsidRDefault="0016153D" w:rsidP="001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Wiarygodność informacji podanych we wniosku i w załączanych d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 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oręcznym podpisem. Oświadczam</w:t>
      </w:r>
      <w:r w:rsidR="00D76A00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 w załącznikach są zgodne ze stanem faktycznym i prawnym.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D520C9" w:rsidRDefault="002B5096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5956A7" w:rsidRDefault="008F4F3B" w:rsidP="002B5096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2B5096" w:rsidRPr="002B5096" w:rsidRDefault="002B5096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hAnsi="Times New Roman" w:cs="Times New Roman"/>
        </w:rPr>
        <w:t>Zaświadczenie o faktycznie poniesionych kosztach z tytułu opieki nad dzieckiem</w:t>
      </w:r>
      <w:r w:rsidRPr="002B5096">
        <w:rPr>
          <w:rFonts w:ascii="Times New Roman" w:hAnsi="Times New Roman" w:cs="Times New Roman"/>
        </w:rPr>
        <w:br/>
        <w:t xml:space="preserve">   (Załącznik nr 3)*,</w:t>
      </w:r>
    </w:p>
    <w:p w:rsidR="008F4F3B" w:rsidRPr="002B5096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eastAsia="Times New Roman" w:hAnsi="Times New Roman"/>
        </w:rPr>
        <w:t>dokumenty potwierdzające faktycznie ponies</w:t>
      </w:r>
      <w:r w:rsidR="005956A7" w:rsidRPr="002B5096">
        <w:rPr>
          <w:rFonts w:ascii="Times New Roman" w:eastAsia="Times New Roman" w:hAnsi="Times New Roman"/>
        </w:rPr>
        <w:t>ione koszty z tytułu przebywania</w:t>
      </w:r>
      <w:r w:rsidRPr="002B5096">
        <w:rPr>
          <w:rFonts w:ascii="Times New Roman" w:eastAsia="Times New Roman" w:hAnsi="Times New Roman"/>
        </w:rPr>
        <w:t xml:space="preserve"> osoby zależnej</w:t>
      </w:r>
      <w:r w:rsidR="005956A7" w:rsidRPr="002B5096">
        <w:rPr>
          <w:rFonts w:ascii="Times New Roman" w:eastAsia="Times New Roman" w:hAnsi="Times New Roman"/>
        </w:rPr>
        <w:br/>
      </w:r>
      <w:r w:rsidRPr="002B5096">
        <w:rPr>
          <w:rFonts w:ascii="Times New Roman" w:eastAsia="Times New Roman" w:hAnsi="Times New Roman"/>
        </w:rPr>
        <w:t>w instytucji lub placówce opiekuńczej za rozliczany miesiąc*,</w:t>
      </w:r>
    </w:p>
    <w:p w:rsidR="005956A7" w:rsidRDefault="000A7BBD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5956A7" w:rsidRPr="002B5096">
        <w:rPr>
          <w:rFonts w:ascii="Times New Roman" w:eastAsia="Times New Roman" w:hAnsi="Times New Roman"/>
        </w:rPr>
        <w:t>zaświadczenie instytucji lub placówki opiekuńczej o wysokości faktycznie poniesionych przez Wnioskodawcę kosztów z tytułu opieki nad osobą zależną za rozliczany miesiąc*</w:t>
      </w:r>
      <w:r w:rsidR="002B5096">
        <w:rPr>
          <w:rFonts w:ascii="Times New Roman" w:eastAsia="Times New Roman" w:hAnsi="Times New Roman"/>
        </w:rPr>
        <w:t>.</w:t>
      </w:r>
    </w:p>
    <w:p w:rsidR="008F4F3B" w:rsidRDefault="008F4F3B" w:rsidP="005956A7">
      <w:pPr>
        <w:spacing w:after="0" w:line="240" w:lineRule="auto"/>
        <w:rPr>
          <w:rFonts w:ascii="Times New Roman" w:eastAsia="Times New Roman" w:hAnsi="Times New Roman"/>
        </w:rPr>
      </w:pPr>
    </w:p>
    <w:p w:rsidR="004566BD" w:rsidRPr="00C31CE3" w:rsidRDefault="008F4F3B" w:rsidP="00C31CE3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C31CE3" w:rsidSect="00C31CE3">
      <w:headerReference w:type="default" r:id="rId8"/>
      <w:footerReference w:type="default" r:id="rId9"/>
      <w:headerReference w:type="first" r:id="rId10"/>
      <w:pgSz w:w="11906" w:h="16838"/>
      <w:pgMar w:top="-426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62" w:rsidRDefault="00ED0962">
      <w:pPr>
        <w:spacing w:after="0" w:line="240" w:lineRule="auto"/>
      </w:pPr>
      <w:r>
        <w:separator/>
      </w:r>
    </w:p>
  </w:endnote>
  <w:endnote w:type="continuationSeparator" w:id="0">
    <w:p w:rsidR="00ED0962" w:rsidRDefault="00E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ED0962" w:rsidP="00A358BB">
    <w:pPr>
      <w:pStyle w:val="Stopka"/>
    </w:pPr>
  </w:p>
  <w:p w:rsidR="00A358BB" w:rsidRDefault="00ED0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62" w:rsidRDefault="00ED0962">
      <w:pPr>
        <w:spacing w:after="0" w:line="240" w:lineRule="auto"/>
      </w:pPr>
      <w:r>
        <w:separator/>
      </w:r>
    </w:p>
  </w:footnote>
  <w:footnote w:type="continuationSeparator" w:id="0">
    <w:p w:rsidR="00ED0962" w:rsidRDefault="00ED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CF" w:rsidRDefault="00D273CF">
    <w:pPr>
      <w:pStyle w:val="Nagwek"/>
      <w:rPr>
        <w:b/>
      </w:rPr>
    </w:pPr>
  </w:p>
  <w:p w:rsidR="00D273CF" w:rsidRPr="0085516B" w:rsidRDefault="0085516B" w:rsidP="0085516B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3957AF" wp14:editId="1BE5C99D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4" name="Obraz 4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  <w:lang w:eastAsia="pl-PL"/>
      </w:rPr>
      <w:drawing>
        <wp:inline distT="0" distB="0" distL="0" distR="0" wp14:anchorId="59745B62" wp14:editId="5FE2A627">
          <wp:extent cx="2257425" cy="6858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C9793" wp14:editId="7A9FAE87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ED0962" w:rsidP="00141269">
    <w:pPr>
      <w:pStyle w:val="Nagwek"/>
      <w:rPr>
        <w:lang w:val="it-IT"/>
      </w:rPr>
    </w:pPr>
  </w:p>
  <w:p w:rsidR="00811A81" w:rsidRPr="0041790D" w:rsidRDefault="00ED0962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ED0962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D417280"/>
    <w:multiLevelType w:val="hybridMultilevel"/>
    <w:tmpl w:val="D39C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006974"/>
    <w:rsid w:val="000A7BBD"/>
    <w:rsid w:val="000B6DAF"/>
    <w:rsid w:val="001000C3"/>
    <w:rsid w:val="0016153D"/>
    <w:rsid w:val="001634EA"/>
    <w:rsid w:val="001A49C9"/>
    <w:rsid w:val="001C05BA"/>
    <w:rsid w:val="002B5096"/>
    <w:rsid w:val="003218BB"/>
    <w:rsid w:val="00345534"/>
    <w:rsid w:val="00445943"/>
    <w:rsid w:val="004566BD"/>
    <w:rsid w:val="004A0628"/>
    <w:rsid w:val="00547452"/>
    <w:rsid w:val="00551A86"/>
    <w:rsid w:val="005956A7"/>
    <w:rsid w:val="00775960"/>
    <w:rsid w:val="00815972"/>
    <w:rsid w:val="00846ACD"/>
    <w:rsid w:val="0085516B"/>
    <w:rsid w:val="008F045D"/>
    <w:rsid w:val="008F4F3B"/>
    <w:rsid w:val="009E10A3"/>
    <w:rsid w:val="009F17B5"/>
    <w:rsid w:val="00A212A1"/>
    <w:rsid w:val="00A40608"/>
    <w:rsid w:val="00A4613F"/>
    <w:rsid w:val="00B53A7B"/>
    <w:rsid w:val="00BD2695"/>
    <w:rsid w:val="00C31CE3"/>
    <w:rsid w:val="00C550BD"/>
    <w:rsid w:val="00CE3B58"/>
    <w:rsid w:val="00D064E6"/>
    <w:rsid w:val="00D273CF"/>
    <w:rsid w:val="00D76A00"/>
    <w:rsid w:val="00DF53A8"/>
    <w:rsid w:val="00E957F3"/>
    <w:rsid w:val="00ED0962"/>
    <w:rsid w:val="00FA3A9C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23</cp:revision>
  <cp:lastPrinted>2018-05-18T07:33:00Z</cp:lastPrinted>
  <dcterms:created xsi:type="dcterms:W3CDTF">2018-03-07T08:19:00Z</dcterms:created>
  <dcterms:modified xsi:type="dcterms:W3CDTF">2020-02-07T10:28:00Z</dcterms:modified>
</cp:coreProperties>
</file>