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</w:rPr>
      </w:pPr>
    </w:p>
    <w:p w:rsidR="008F4F3B" w:rsidRDefault="008F4F3B" w:rsidP="008F4F3B">
      <w:pPr>
        <w:spacing w:after="0" w:line="240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Załącznik Nr 1 do Umowy</w:t>
      </w:r>
    </w:p>
    <w:p w:rsidR="008F4F3B" w:rsidRDefault="008F4F3B" w:rsidP="008F4F3B">
      <w:pPr>
        <w:spacing w:after="0" w:line="240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Załącznik nr 2 do Zasad refundacji kosztów opieki nad dzieckiem lub </w:t>
      </w:r>
      <w:r w:rsidR="00B53A7B">
        <w:rPr>
          <w:rFonts w:ascii="Times New Roman" w:eastAsia="Times New Roman" w:hAnsi="Times New Roman"/>
          <w:b/>
          <w:sz w:val="24"/>
        </w:rPr>
        <w:t>o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</w:rPr>
        <w:t>sobą zależną</w:t>
      </w:r>
    </w:p>
    <w:p w:rsidR="008F4F3B" w:rsidRPr="00D520C9" w:rsidRDefault="008F4F3B" w:rsidP="008F4F3B">
      <w:pPr>
        <w:spacing w:after="0" w:line="240" w:lineRule="auto"/>
        <w:ind w:right="16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</w:p>
    <w:p w:rsidR="008F4F3B" w:rsidRDefault="008F4F3B" w:rsidP="008F4F3B">
      <w:pPr>
        <w:spacing w:after="0" w:line="240" w:lineRule="auto"/>
        <w:ind w:left="4956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Suwałki, dnia ……………………….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</w:t>
      </w:r>
    </w:p>
    <w:p w:rsidR="008F4F3B" w:rsidRPr="00D520C9" w:rsidRDefault="008F4F3B" w:rsidP="008F4F3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</w:t>
      </w:r>
      <w:r w:rsidRPr="00D520C9">
        <w:rPr>
          <w:rFonts w:ascii="Times New Roman" w:eastAsia="Times New Roman" w:hAnsi="Times New Roman"/>
          <w:sz w:val="16"/>
          <w:szCs w:val="16"/>
        </w:rPr>
        <w:t>(Imię i Nazwisko Wnioskodawcy)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</w:rPr>
      </w:pP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D520C9">
        <w:rPr>
          <w:rFonts w:ascii="Times New Roman" w:eastAsia="Times New Roman" w:hAnsi="Times New Roman"/>
          <w:sz w:val="16"/>
          <w:szCs w:val="16"/>
        </w:rPr>
        <w:t xml:space="preserve">             (Adres zamieszkania)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F4F3B" w:rsidRPr="00D520C9" w:rsidRDefault="008F4F3B" w:rsidP="008F4F3B">
      <w:pPr>
        <w:spacing w:after="0" w:line="360" w:lineRule="auto"/>
        <w:rPr>
          <w:rFonts w:ascii="Times New Roman" w:eastAsia="Times New Roman" w:hAnsi="Times New Roman"/>
          <w:b/>
        </w:rPr>
      </w:pPr>
      <w:r w:rsidRPr="00D520C9">
        <w:rPr>
          <w:rFonts w:ascii="Times New Roman" w:eastAsia="Times New Roman" w:hAnsi="Times New Roman"/>
        </w:rPr>
        <w:t>PESEL …………………………………………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D520C9">
        <w:rPr>
          <w:rFonts w:ascii="Times New Roman" w:eastAsia="Times New Roman" w:hAnsi="Times New Roman"/>
          <w:b/>
        </w:rPr>
        <w:t>STAROSTA SUWALSKI</w:t>
      </w:r>
    </w:p>
    <w:p w:rsidR="008F4F3B" w:rsidRPr="00D520C9" w:rsidRDefault="008F4F3B" w:rsidP="008F4F3B">
      <w:pPr>
        <w:spacing w:after="0" w:line="360" w:lineRule="auto"/>
        <w:rPr>
          <w:rFonts w:ascii="Times New Roman" w:eastAsia="Times New Roman" w:hAnsi="Times New Roman"/>
        </w:rPr>
      </w:pPr>
      <w:r w:rsidRPr="00D520C9">
        <w:rPr>
          <w:rFonts w:ascii="Times New Roman" w:eastAsia="Times New Roman" w:hAnsi="Times New Roman"/>
        </w:rPr>
        <w:t>Nr. Telefonu ……………………………………</w:t>
      </w:r>
    </w:p>
    <w:p w:rsidR="008F4F3B" w:rsidRDefault="008F4F3B" w:rsidP="008F4F3B">
      <w:pPr>
        <w:spacing w:after="0" w:line="240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</w:p>
    <w:p w:rsidR="008F4F3B" w:rsidRDefault="008F4F3B" w:rsidP="008F4F3B">
      <w:pPr>
        <w:spacing w:after="0" w:line="240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ROZLICZENIE</w:t>
      </w:r>
    </w:p>
    <w:p w:rsidR="008F4F3B" w:rsidRDefault="008F4F3B" w:rsidP="008F4F3B">
      <w:pPr>
        <w:spacing w:after="0" w:line="240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faktycznie poniesionych kosztów opieki nad dzieckiem lub osobą zależną</w:t>
      </w:r>
    </w:p>
    <w:p w:rsidR="008F4F3B" w:rsidRDefault="008F4F3B" w:rsidP="008F4F3B">
      <w:pPr>
        <w:spacing w:after="0" w:line="240" w:lineRule="auto"/>
        <w:ind w:left="26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miesiącu……………..……. 20…..r.</w:t>
      </w:r>
    </w:p>
    <w:p w:rsidR="008F4F3B" w:rsidRPr="00D520C9" w:rsidRDefault="008F4F3B" w:rsidP="008F4F3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F4F3B" w:rsidRDefault="008F4F3B" w:rsidP="008F4F3B">
      <w:pPr>
        <w:numPr>
          <w:ilvl w:val="0"/>
          <w:numId w:val="1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Oświadczam, że koszty związane z opieką nad dzieckiem/osobą zależną*</w:t>
      </w:r>
    </w:p>
    <w:p w:rsidR="008F4F3B" w:rsidRPr="008D5B4C" w:rsidRDefault="008F4F3B" w:rsidP="008F4F3B">
      <w:pPr>
        <w:tabs>
          <w:tab w:val="left" w:pos="364"/>
        </w:tabs>
        <w:spacing w:after="0" w:line="240" w:lineRule="auto"/>
        <w:ind w:left="364"/>
        <w:rPr>
          <w:rFonts w:ascii="Times New Roman" w:eastAsia="Times New Roman" w:hAnsi="Times New Roman"/>
          <w:b/>
        </w:rPr>
      </w:pP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</w:t>
      </w:r>
    </w:p>
    <w:p w:rsidR="008F4F3B" w:rsidRPr="008D5B4C" w:rsidRDefault="008F4F3B" w:rsidP="008F4F3B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/imię i nazwisko oraz PESEL dziecka /osoby zależnej/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wynoszą .……………..……..……...…zł,</w:t>
      </w:r>
    </w:p>
    <w:p w:rsidR="008F4F3B" w:rsidRPr="008D5B4C" w:rsidRDefault="008F4F3B" w:rsidP="008F4F3B">
      <w:pPr>
        <w:spacing w:after="0" w:line="240" w:lineRule="auto"/>
        <w:rPr>
          <w:rFonts w:ascii="Times New Roman" w:eastAsia="Times New Roman" w:hAnsi="Times New Roman"/>
        </w:rPr>
      </w:pPr>
    </w:p>
    <w:p w:rsidR="008F4F3B" w:rsidRDefault="008F4F3B" w:rsidP="008F4F3B">
      <w:pPr>
        <w:spacing w:after="0" w:line="240" w:lineRule="auto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t xml:space="preserve">słownie: </w:t>
      </w:r>
      <w:r>
        <w:rPr>
          <w:rFonts w:ascii="Times New Roman" w:eastAsia="Times New Roman" w:hAnsi="Times New Roman"/>
        </w:rPr>
        <w:t>………………………………………………………..……………..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8F4F3B" w:rsidRPr="00D520C9" w:rsidRDefault="008F4F3B" w:rsidP="008F4F3B">
      <w:pPr>
        <w:numPr>
          <w:ilvl w:val="0"/>
          <w:numId w:val="2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Oświadczam, że w rozliczanym miesiącu …….…….…………  20….…. roku uzyskałem(</w:t>
      </w:r>
      <w:proofErr w:type="spellStart"/>
      <w:r>
        <w:rPr>
          <w:rFonts w:ascii="Times New Roman" w:eastAsia="Times New Roman" w:hAnsi="Times New Roman"/>
        </w:rPr>
        <w:t>am</w:t>
      </w:r>
      <w:proofErr w:type="spellEnd"/>
      <w:r>
        <w:rPr>
          <w:rFonts w:ascii="Times New Roman" w:eastAsia="Times New Roman" w:hAnsi="Times New Roman"/>
        </w:rPr>
        <w:t>)</w:t>
      </w:r>
      <w:r>
        <w:rPr>
          <w:rFonts w:ascii="Times New Roman" w:eastAsia="Times New Roman" w:hAnsi="Times New Roman"/>
          <w:b/>
        </w:rPr>
        <w:br/>
      </w:r>
      <w:r w:rsidRPr="00D520C9">
        <w:rPr>
          <w:rFonts w:ascii="Times New Roman" w:eastAsia="Times New Roman" w:hAnsi="Times New Roman"/>
        </w:rPr>
        <w:t>z</w:t>
      </w:r>
      <w:r>
        <w:rPr>
          <w:rFonts w:ascii="Times New Roman" w:eastAsia="Times New Roman" w:hAnsi="Times New Roman"/>
          <w:b/>
        </w:rPr>
        <w:t xml:space="preserve"> </w:t>
      </w:r>
      <w:r w:rsidRPr="00D520C9">
        <w:rPr>
          <w:rFonts w:ascii="Times New Roman" w:eastAsia="Times New Roman" w:hAnsi="Times New Roman"/>
        </w:rPr>
        <w:t>tytułu zatrudnienia przychód w wysokości …………………..zł brutto.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8F4F3B" w:rsidRDefault="008F4F3B" w:rsidP="008F4F3B">
      <w:pPr>
        <w:numPr>
          <w:ilvl w:val="0"/>
          <w:numId w:val="3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Przyznaną kwotę refundacji kosztów opieki nad dzieckiem/osobą zależną* proszę przekazać: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8F4F3B" w:rsidRDefault="008F4F3B" w:rsidP="008F4F3B">
      <w:pPr>
        <w:numPr>
          <w:ilvl w:val="0"/>
          <w:numId w:val="4"/>
        </w:numPr>
        <w:tabs>
          <w:tab w:val="left" w:pos="124"/>
        </w:tabs>
        <w:spacing w:after="0" w:line="240" w:lineRule="auto"/>
        <w:ind w:left="124" w:hanging="12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na moje konto nr…….……………………………………………………………………………….…</w:t>
      </w:r>
    </w:p>
    <w:p w:rsidR="008F4F3B" w:rsidRPr="00D520C9" w:rsidRDefault="008F4F3B" w:rsidP="008F4F3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F4F3B" w:rsidRDefault="008F4F3B" w:rsidP="008F4F3B">
      <w:pPr>
        <w:spacing w:after="0" w:line="240" w:lineRule="auto"/>
        <w:ind w:left="4" w:right="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Wyrażam zgodę na przetwarzanie danych osobowych udostępnionych w niniejszym wniosku oraz załącznikach do celów związanych z rozliczeniem faktycznie poniesionych kosztów opieki nad dzieckiem lub osobą zależną oraz na potrzeby badań realizowanych lub zleconych przez Urząd</w:t>
      </w:r>
      <w:r>
        <w:rPr>
          <w:rFonts w:ascii="Times New Roman" w:eastAsia="Times New Roman" w:hAnsi="Times New Roman"/>
          <w:b/>
        </w:rPr>
        <w:br/>
        <w:t>w celu monitoringu skuteczności tej formy pomocy.</w:t>
      </w:r>
    </w:p>
    <w:p w:rsidR="008F4F3B" w:rsidRPr="00D520C9" w:rsidRDefault="008F4F3B" w:rsidP="008F4F3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F4F3B" w:rsidRDefault="008F4F3B" w:rsidP="008F4F3B">
      <w:pPr>
        <w:spacing w:after="0" w:line="240" w:lineRule="auto"/>
        <w:ind w:left="4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 xml:space="preserve">Świadomy odpowiedzialności karnej za składanie nieprawdziwych zeznań oświadczam, że dane zawarte w niniejszym wniosku są zgodne z prawdą na podstawie art. 233 § 1 ustawy z dnia 6 czerwca 1997r. </w:t>
      </w:r>
      <w:r>
        <w:rPr>
          <w:rFonts w:ascii="Times New Roman" w:eastAsia="Times New Roman" w:hAnsi="Times New Roman"/>
          <w:b/>
          <w:i/>
        </w:rPr>
        <w:br/>
        <w:t xml:space="preserve">- Kodeks karny (Dz. U. z 2016 r. poz. 1137 z </w:t>
      </w:r>
      <w:proofErr w:type="spellStart"/>
      <w:r>
        <w:rPr>
          <w:rFonts w:ascii="Times New Roman" w:eastAsia="Times New Roman" w:hAnsi="Times New Roman"/>
          <w:b/>
          <w:i/>
        </w:rPr>
        <w:t>późn</w:t>
      </w:r>
      <w:proofErr w:type="spellEnd"/>
      <w:r>
        <w:rPr>
          <w:rFonts w:ascii="Times New Roman" w:eastAsia="Times New Roman" w:hAnsi="Times New Roman"/>
          <w:b/>
          <w:i/>
        </w:rPr>
        <w:t>. zm.).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8F4F3B" w:rsidRDefault="008F4F3B" w:rsidP="008F4F3B">
      <w:pPr>
        <w:spacing w:after="0" w:line="240" w:lineRule="auto"/>
        <w:ind w:left="5884" w:firstLine="48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</w:t>
      </w:r>
    </w:p>
    <w:p w:rsidR="008F4F3B" w:rsidRDefault="008F4F3B" w:rsidP="008F4F3B">
      <w:pPr>
        <w:spacing w:after="0" w:line="240" w:lineRule="auto"/>
        <w:jc w:val="righ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 (data i podpis osoby wnioskującej)   </w:t>
      </w:r>
    </w:p>
    <w:p w:rsidR="008F4F3B" w:rsidRPr="00D520C9" w:rsidRDefault="008F4F3B" w:rsidP="008F4F3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F4F3B" w:rsidRDefault="008F4F3B" w:rsidP="008F4F3B">
      <w:pPr>
        <w:spacing w:after="0" w:line="240" w:lineRule="auto"/>
        <w:ind w:left="4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Załączniki: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8F4F3B" w:rsidRDefault="008F4F3B" w:rsidP="008F4F3B">
      <w:pPr>
        <w:numPr>
          <w:ilvl w:val="0"/>
          <w:numId w:val="5"/>
        </w:numPr>
        <w:tabs>
          <w:tab w:val="left" w:pos="136"/>
        </w:tabs>
        <w:spacing w:after="0" w:line="240" w:lineRule="auto"/>
        <w:ind w:left="4" w:hanging="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dokumenty potwierdzające faktycznie poniesione koszty z tytułu opieki nad dzieckiem za rozliczany miesiąc, np. kserokopie poniesionych opłat za żłobek, przedszkole lub inną palcówkę zajmującą się opieką nad dziećmi*,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</w:rPr>
      </w:pPr>
    </w:p>
    <w:p w:rsidR="008F4F3B" w:rsidRDefault="008F4F3B" w:rsidP="008F4F3B">
      <w:pPr>
        <w:numPr>
          <w:ilvl w:val="0"/>
          <w:numId w:val="5"/>
        </w:numPr>
        <w:tabs>
          <w:tab w:val="left" w:pos="174"/>
        </w:tabs>
        <w:spacing w:after="0" w:line="240" w:lineRule="auto"/>
        <w:ind w:left="4" w:right="20" w:hanging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dokumenty potwierdzające faktycznie poniesione koszty z tytułu przebywaniu osoby zależnej w instytucji lub placówce opiekuńczej za rozliczany miesiąc*,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</w:rPr>
      </w:pPr>
    </w:p>
    <w:p w:rsidR="008F4F3B" w:rsidRDefault="008F4F3B" w:rsidP="008F4F3B">
      <w:pPr>
        <w:spacing w:after="0" w:line="240" w:lineRule="auto"/>
        <w:ind w:left="4"/>
        <w:rPr>
          <w:rFonts w:ascii="Times New Roman" w:eastAsia="Times New Roman" w:hAnsi="Times New Roman"/>
          <w:sz w:val="16"/>
        </w:rPr>
      </w:pPr>
    </w:p>
    <w:p w:rsidR="008F4F3B" w:rsidRDefault="008F4F3B" w:rsidP="008F4F3B">
      <w:pPr>
        <w:spacing w:after="0" w:line="240" w:lineRule="auto"/>
        <w:ind w:left="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*niepotrzebne skreślić</w:t>
      </w:r>
    </w:p>
    <w:p w:rsidR="004566BD" w:rsidRPr="008F4F3B" w:rsidRDefault="008F4F3B" w:rsidP="008F4F3B">
      <w:pPr>
        <w:spacing w:after="0" w:line="240" w:lineRule="auto"/>
        <w:rPr>
          <w:b/>
          <w:color w:val="000000"/>
        </w:rPr>
      </w:pPr>
      <w:r w:rsidRPr="00AC39D4">
        <w:rPr>
          <w:b/>
        </w:rPr>
        <w:tab/>
      </w:r>
      <w:r w:rsidRPr="00AC39D4">
        <w:rPr>
          <w:b/>
        </w:rPr>
        <w:tab/>
      </w:r>
      <w:r w:rsidRPr="00AC39D4">
        <w:rPr>
          <w:b/>
        </w:rPr>
        <w:tab/>
      </w:r>
      <w:r w:rsidRPr="00AC39D4">
        <w:rPr>
          <w:b/>
        </w:rPr>
        <w:tab/>
      </w:r>
      <w:r w:rsidRPr="00AC39D4">
        <w:rPr>
          <w:b/>
        </w:rPr>
        <w:tab/>
      </w:r>
    </w:p>
    <w:sectPr w:rsidR="004566BD" w:rsidRPr="008F4F3B" w:rsidSect="008D5B4C">
      <w:headerReference w:type="default" r:id="rId6"/>
      <w:footerReference w:type="default" r:id="rId7"/>
      <w:headerReference w:type="first" r:id="rId8"/>
      <w:pgSz w:w="11906" w:h="16838"/>
      <w:pgMar w:top="-112" w:right="991" w:bottom="567" w:left="1418" w:header="135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BB" w:rsidRDefault="00B53A7B" w:rsidP="00A358BB">
    <w:pPr>
      <w:pStyle w:val="Stopka"/>
    </w:pPr>
  </w:p>
  <w:p w:rsidR="00A358BB" w:rsidRDefault="00B53A7B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69" w:rsidRPr="008D5B4C" w:rsidRDefault="00B53A7B" w:rsidP="008D5B4C">
    <w:pPr>
      <w:pStyle w:val="Nagwek"/>
      <w:rPr>
        <w:lang w:val="it-IT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28DE8A4" wp14:editId="39229C9E">
          <wp:simplePos x="0" y="0"/>
          <wp:positionH relativeFrom="column">
            <wp:posOffset>-476885</wp:posOffset>
          </wp:positionH>
          <wp:positionV relativeFrom="paragraph">
            <wp:posOffset>6350</wp:posOffset>
          </wp:positionV>
          <wp:extent cx="6462395" cy="835025"/>
          <wp:effectExtent l="0" t="0" r="0" b="3175"/>
          <wp:wrapTight wrapText="bothSides">
            <wp:wrapPolygon edited="0">
              <wp:start x="0" y="0"/>
              <wp:lineTo x="0" y="21189"/>
              <wp:lineTo x="6113" y="21189"/>
              <wp:lineTo x="21521" y="19218"/>
              <wp:lineTo x="21521" y="1478"/>
              <wp:lineTo x="611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39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81" w:rsidRDefault="00B53A7B" w:rsidP="00141269">
    <w:pPr>
      <w:pStyle w:val="Nagwek"/>
      <w:rPr>
        <w:lang w:val="it-IT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AF8DCF9" wp14:editId="18422D60">
          <wp:simplePos x="0" y="0"/>
          <wp:positionH relativeFrom="column">
            <wp:posOffset>1905</wp:posOffset>
          </wp:positionH>
          <wp:positionV relativeFrom="paragraph">
            <wp:posOffset>1905</wp:posOffset>
          </wp:positionV>
          <wp:extent cx="6462395" cy="835025"/>
          <wp:effectExtent l="0" t="0" r="0" b="0"/>
          <wp:wrapTight wrapText="bothSides">
            <wp:wrapPolygon edited="0">
              <wp:start x="0" y="0"/>
              <wp:lineTo x="0" y="21189"/>
              <wp:lineTo x="6113" y="21189"/>
              <wp:lineTo x="21521" y="19218"/>
              <wp:lineTo x="21521" y="1478"/>
              <wp:lineTo x="611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39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1269" w:rsidRDefault="00B53A7B" w:rsidP="00141269">
    <w:pPr>
      <w:pStyle w:val="Nagwek"/>
      <w:rPr>
        <w:lang w:val="it-IT"/>
      </w:rPr>
    </w:pPr>
  </w:p>
  <w:p w:rsidR="00811A81" w:rsidRPr="0041790D" w:rsidRDefault="00B53A7B" w:rsidP="00811A81">
    <w:pPr>
      <w:pStyle w:val="Nagwek"/>
      <w:pBdr>
        <w:bottom w:val="single" w:sz="4" w:space="21" w:color="auto"/>
      </w:pBdr>
      <w:rPr>
        <w:lang w:val="it-IT"/>
      </w:rPr>
    </w:pPr>
  </w:p>
  <w:p w:rsidR="00811A81" w:rsidRPr="00811A81" w:rsidRDefault="00B53A7B" w:rsidP="00811A81">
    <w:pPr>
      <w:spacing w:line="240" w:lineRule="auto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2AE8944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625558EC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238E1F2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5"/>
    <w:multiLevelType w:val="hybridMultilevel"/>
    <w:tmpl w:val="46E87CC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3B"/>
    <w:rsid w:val="004566BD"/>
    <w:rsid w:val="008F4F3B"/>
    <w:rsid w:val="00B5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4F3B"/>
  </w:style>
  <w:style w:type="paragraph" w:styleId="Stopka">
    <w:name w:val="footer"/>
    <w:basedOn w:val="Normalny"/>
    <w:link w:val="StopkaZnak"/>
    <w:uiPriority w:val="99"/>
    <w:unhideWhenUsed/>
    <w:rsid w:val="008F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4F3B"/>
  </w:style>
  <w:style w:type="paragraph" w:styleId="Stopka">
    <w:name w:val="footer"/>
    <w:basedOn w:val="Normalny"/>
    <w:link w:val="StopkaZnak"/>
    <w:uiPriority w:val="99"/>
    <w:unhideWhenUsed/>
    <w:rsid w:val="008F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Monika Birt</cp:lastModifiedBy>
  <cp:revision>2</cp:revision>
  <dcterms:created xsi:type="dcterms:W3CDTF">2018-03-07T08:19:00Z</dcterms:created>
  <dcterms:modified xsi:type="dcterms:W3CDTF">2018-03-07T08:27:00Z</dcterms:modified>
</cp:coreProperties>
</file>