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Załącznik Nr 1 do Umowy</w:t>
      </w: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Załącznik nr 2 do Zasad refundacji kosztów opieki nad dzieckiem lub </w:t>
      </w:r>
      <w:r w:rsidR="00B53A7B">
        <w:rPr>
          <w:rFonts w:ascii="Times New Roman" w:eastAsia="Times New Roman" w:hAnsi="Times New Roman"/>
          <w:b/>
          <w:sz w:val="24"/>
        </w:rPr>
        <w:t>o</w:t>
      </w:r>
      <w:r>
        <w:rPr>
          <w:rFonts w:ascii="Times New Roman" w:eastAsia="Times New Roman" w:hAnsi="Times New Roman"/>
          <w:b/>
          <w:sz w:val="24"/>
        </w:rPr>
        <w:t>sobą zależną</w:t>
      </w:r>
    </w:p>
    <w:p w:rsidR="008F4F3B" w:rsidRPr="00D520C9" w:rsidRDefault="008F4F3B" w:rsidP="008F4F3B">
      <w:pPr>
        <w:spacing w:after="0" w:line="240" w:lineRule="auto"/>
        <w:ind w:right="16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</w:p>
    <w:p w:rsidR="008F4F3B" w:rsidRDefault="008F4F3B" w:rsidP="008F4F3B">
      <w:pPr>
        <w:spacing w:after="0" w:line="240" w:lineRule="auto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Suwałki, dnia ……………………….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 w:rsidRPr="00D520C9">
        <w:rPr>
          <w:rFonts w:ascii="Times New Roman" w:eastAsia="Times New Roman" w:hAnsi="Times New Roman"/>
          <w:sz w:val="16"/>
          <w:szCs w:val="16"/>
        </w:rPr>
        <w:t>(Imię i Nazwisko Wnioskodawcy)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 w:rsidRPr="00D520C9">
        <w:rPr>
          <w:rFonts w:ascii="Times New Roman" w:eastAsia="Times New Roman" w:hAnsi="Times New Roman"/>
          <w:b/>
        </w:rPr>
        <w:t>STAROSTA SUWALSKI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520C9">
        <w:rPr>
          <w:rFonts w:ascii="Times New Roman" w:eastAsia="Times New Roman" w:hAnsi="Times New Roman"/>
          <w:sz w:val="16"/>
          <w:szCs w:val="16"/>
        </w:rPr>
        <w:t xml:space="preserve">             (Adres zamieszkania)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5956A7" w:rsidRDefault="008F4F3B" w:rsidP="008F4F3B">
      <w:pPr>
        <w:spacing w:after="0" w:line="360" w:lineRule="auto"/>
        <w:rPr>
          <w:rFonts w:ascii="Times New Roman" w:eastAsia="Times New Roman" w:hAnsi="Times New Roman"/>
          <w:b/>
        </w:rPr>
      </w:pPr>
      <w:r w:rsidRPr="00D520C9">
        <w:rPr>
          <w:rFonts w:ascii="Times New Roman" w:eastAsia="Times New Roman" w:hAnsi="Times New Roman"/>
        </w:rPr>
        <w:t>PESEL 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  <w:b/>
        </w:rPr>
        <w:t>Powiatowy Urząd Pracy</w:t>
      </w:r>
    </w:p>
    <w:p w:rsidR="008F4F3B" w:rsidRPr="00D520C9" w:rsidRDefault="008F4F3B" w:rsidP="005956A7">
      <w:pPr>
        <w:tabs>
          <w:tab w:val="left" w:pos="6379"/>
        </w:tabs>
        <w:spacing w:after="0" w:line="360" w:lineRule="auto"/>
        <w:rPr>
          <w:rFonts w:ascii="Times New Roman" w:eastAsia="Times New Roman" w:hAnsi="Times New Roman"/>
        </w:rPr>
      </w:pPr>
      <w:r w:rsidRPr="00D520C9">
        <w:rPr>
          <w:rFonts w:ascii="Times New Roman" w:eastAsia="Times New Roman" w:hAnsi="Times New Roman"/>
        </w:rPr>
        <w:t>Nr. Telefonu ……………………………………</w:t>
      </w:r>
      <w:r w:rsidR="005956A7">
        <w:rPr>
          <w:rFonts w:ascii="Times New Roman" w:eastAsia="Times New Roman" w:hAnsi="Times New Roman"/>
        </w:rPr>
        <w:tab/>
      </w:r>
      <w:r w:rsidR="005956A7" w:rsidRPr="005956A7">
        <w:rPr>
          <w:rFonts w:ascii="Times New Roman" w:eastAsia="Times New Roman" w:hAnsi="Times New Roman"/>
          <w:b/>
        </w:rPr>
        <w:t>w Suwałkach</w:t>
      </w: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ROZLICZENIE</w:t>
      </w: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faktycznie poniesionych kosztów opieki nad dzieckiem lub osobą zależną</w:t>
      </w:r>
    </w:p>
    <w:p w:rsidR="005956A7" w:rsidRDefault="005956A7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związku z podjęciem stażu</w:t>
      </w:r>
    </w:p>
    <w:p w:rsidR="008F4F3B" w:rsidRDefault="008F4F3B" w:rsidP="008F4F3B">
      <w:pPr>
        <w:spacing w:after="0" w:line="240" w:lineRule="auto"/>
        <w:ind w:left="26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miesiącu……………..……. 20…..r.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Default="008F4F3B" w:rsidP="008F4F3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Oświadczam, że koszty związane z opieką nad dzieckiem/osobą zależną*</w:t>
      </w:r>
    </w:p>
    <w:p w:rsidR="008F4F3B" w:rsidRPr="008D5B4C" w:rsidRDefault="008F4F3B" w:rsidP="008F4F3B">
      <w:pPr>
        <w:tabs>
          <w:tab w:val="left" w:pos="364"/>
        </w:tabs>
        <w:spacing w:after="0" w:line="240" w:lineRule="auto"/>
        <w:ind w:left="364"/>
        <w:rPr>
          <w:rFonts w:ascii="Times New Roman" w:eastAsia="Times New Roman" w:hAnsi="Times New Roman"/>
          <w:b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8F4F3B" w:rsidRPr="008D5B4C" w:rsidRDefault="008F4F3B" w:rsidP="008F4F3B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/imię i nazwisko oraz PESEL dziecka /osoby zależnej/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wynoszą .……………..……..……...…zł,</w:t>
      </w:r>
      <w:r w:rsidR="005956A7">
        <w:rPr>
          <w:rFonts w:ascii="Times New Roman" w:eastAsia="Times New Roman" w:hAnsi="Times New Roman"/>
        </w:rPr>
        <w:t xml:space="preserve"> </w:t>
      </w:r>
      <w:r w:rsidR="005956A7">
        <w:rPr>
          <w:rFonts w:ascii="Times New Roman" w:eastAsia="Times New Roman" w:hAnsi="Times New Roman"/>
          <w:i/>
        </w:rPr>
        <w:t>słownie:</w:t>
      </w:r>
      <w:r w:rsidR="005956A7">
        <w:rPr>
          <w:rFonts w:ascii="Times New Roman" w:eastAsia="Times New Roman" w:hAnsi="Times New Roman"/>
        </w:rPr>
        <w:t>…………………………………………………………...</w:t>
      </w:r>
    </w:p>
    <w:p w:rsidR="005956A7" w:rsidRPr="005956A7" w:rsidRDefault="005956A7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8F4F3B" w:rsidRPr="00D520C9" w:rsidRDefault="008F4F3B" w:rsidP="008F4F3B">
      <w:pPr>
        <w:numPr>
          <w:ilvl w:val="0"/>
          <w:numId w:val="2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Oświadczam, że w rozliczanym miesiącu …….…….…………  20….…. roku uzyskałem(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  <w:b/>
        </w:rPr>
        <w:br/>
      </w:r>
      <w:r w:rsidRPr="00D520C9">
        <w:rPr>
          <w:rFonts w:ascii="Times New Roman" w:eastAsia="Times New Roman" w:hAnsi="Times New Roman"/>
        </w:rPr>
        <w:t>przychód w wysokości …………………..zł brutto.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numPr>
          <w:ilvl w:val="0"/>
          <w:numId w:val="3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Przyznaną kwotę refundacji kosztów opieki nad dzieckiem/osobą zależną* proszę przekazać: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numPr>
          <w:ilvl w:val="0"/>
          <w:numId w:val="4"/>
        </w:numPr>
        <w:tabs>
          <w:tab w:val="left" w:pos="124"/>
        </w:tabs>
        <w:spacing w:after="0" w:line="240" w:lineRule="auto"/>
        <w:ind w:left="124" w:hanging="1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na moje konto nr…….……………………………………………………………………………….…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Default="008F4F3B" w:rsidP="008F4F3B">
      <w:pPr>
        <w:spacing w:after="0" w:line="240" w:lineRule="auto"/>
        <w:ind w:left="4"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Wyrażam zgodę na przetwarzanie danych osobowych udostępnionych w niniejszym wniosku oraz załącznikach do celów związanych z rozliczeniem faktycznie poniesionych kosztów opieki nad dzieckiem lub osobą zależną oraz na potrzeby badań realizowanych lub zleconych przez Urząd</w:t>
      </w:r>
      <w:r>
        <w:rPr>
          <w:rFonts w:ascii="Times New Roman" w:eastAsia="Times New Roman" w:hAnsi="Times New Roman"/>
          <w:b/>
        </w:rPr>
        <w:br/>
        <w:t>w celu monitoringu skuteczności tej formy pomocy.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Default="008F4F3B" w:rsidP="008F4F3B">
      <w:pPr>
        <w:spacing w:after="0" w:line="240" w:lineRule="auto"/>
        <w:ind w:left="4"/>
        <w:jc w:val="both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 xml:space="preserve">Świadomy odpowiedzialności karnej za składanie nieprawdziwych zeznań oświadczam, że dane zawarte w niniejszym wniosku są zgodne z prawdą na podstawie art. 233 § 1 ustawy z dnia 6 czerwca 1997r. </w:t>
      </w:r>
      <w:r>
        <w:rPr>
          <w:rFonts w:ascii="Times New Roman" w:eastAsia="Times New Roman" w:hAnsi="Times New Roman"/>
          <w:b/>
          <w:i/>
        </w:rPr>
        <w:br/>
        <w:t>- Kodeks k</w:t>
      </w:r>
      <w:r w:rsidR="00815972">
        <w:rPr>
          <w:rFonts w:ascii="Times New Roman" w:eastAsia="Times New Roman" w:hAnsi="Times New Roman"/>
          <w:b/>
          <w:i/>
        </w:rPr>
        <w:t>arny (Dz. U. z 2018 r. poz. 1600</w:t>
      </w:r>
      <w:r>
        <w:rPr>
          <w:rFonts w:ascii="Times New Roman" w:eastAsia="Times New Roman" w:hAnsi="Times New Roman"/>
          <w:b/>
          <w:i/>
        </w:rPr>
        <w:t xml:space="preserve"> z </w:t>
      </w:r>
      <w:proofErr w:type="spellStart"/>
      <w:r>
        <w:rPr>
          <w:rFonts w:ascii="Times New Roman" w:eastAsia="Times New Roman" w:hAnsi="Times New Roman"/>
          <w:b/>
          <w:i/>
        </w:rPr>
        <w:t>późn</w:t>
      </w:r>
      <w:proofErr w:type="spellEnd"/>
      <w:r>
        <w:rPr>
          <w:rFonts w:ascii="Times New Roman" w:eastAsia="Times New Roman" w:hAnsi="Times New Roman"/>
          <w:b/>
          <w:i/>
        </w:rPr>
        <w:t>. zm.).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spacing w:after="0" w:line="240" w:lineRule="auto"/>
        <w:ind w:left="5884" w:firstLine="4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</w:t>
      </w:r>
    </w:p>
    <w:p w:rsidR="008F4F3B" w:rsidRDefault="008F4F3B" w:rsidP="008F4F3B">
      <w:pPr>
        <w:spacing w:after="0" w:line="240" w:lineRule="auto"/>
        <w:jc w:val="righ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(data i podpis osoby wnioskującej)   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8F4F3B" w:rsidRPr="005956A7" w:rsidRDefault="008F4F3B" w:rsidP="005956A7">
      <w:pPr>
        <w:spacing w:after="0" w:line="240" w:lineRule="auto"/>
        <w:ind w:left="4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Załączniki:</w:t>
      </w:r>
    </w:p>
    <w:p w:rsidR="008F4F3B" w:rsidRDefault="008F4F3B" w:rsidP="005956A7">
      <w:pPr>
        <w:numPr>
          <w:ilvl w:val="0"/>
          <w:numId w:val="5"/>
        </w:numPr>
        <w:tabs>
          <w:tab w:val="left" w:pos="136"/>
        </w:tabs>
        <w:spacing w:after="0" w:line="240" w:lineRule="auto"/>
        <w:ind w:left="4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dokumenty potwierdzające faktycznie poniesione koszty z tytułu opieki nad dzieckiem za rozliczany miesiąc, np. kserokopie poniesionych opłat za żłobek, przedszkole lub inną palcówkę zajmującą się opieką nad dziećmi</w:t>
      </w:r>
      <w:r w:rsidRPr="005956A7">
        <w:rPr>
          <w:rFonts w:ascii="Times New Roman" w:eastAsia="Times New Roman" w:hAnsi="Times New Roman"/>
          <w:sz w:val="20"/>
          <w:szCs w:val="20"/>
        </w:rPr>
        <w:t>*</w:t>
      </w:r>
      <w:r>
        <w:rPr>
          <w:rFonts w:ascii="Times New Roman" w:eastAsia="Times New Roman" w:hAnsi="Times New Roman"/>
        </w:rPr>
        <w:t>,</w:t>
      </w:r>
    </w:p>
    <w:p w:rsidR="008F4F3B" w:rsidRDefault="005956A7" w:rsidP="005956A7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-zaświadczenie żłobka, przedszkola lub innej placówki zajmującej się opieką nad dziećmi o wysokości faktycznie poniesionych przez Wnioskodawcę kosztów z tytułu opieki nad dzieckiem za rozliczany miesiąc</w:t>
      </w:r>
      <w:r w:rsidRPr="005956A7">
        <w:rPr>
          <w:rFonts w:ascii="Times New Roman" w:eastAsia="Times New Roman" w:hAnsi="Times New Roman"/>
          <w:sz w:val="20"/>
          <w:szCs w:val="20"/>
        </w:rPr>
        <w:t>*</w:t>
      </w:r>
    </w:p>
    <w:p w:rsidR="008F4F3B" w:rsidRDefault="008F4F3B" w:rsidP="005956A7">
      <w:pPr>
        <w:numPr>
          <w:ilvl w:val="0"/>
          <w:numId w:val="5"/>
        </w:numPr>
        <w:tabs>
          <w:tab w:val="left" w:pos="174"/>
        </w:tabs>
        <w:spacing w:after="0" w:line="240" w:lineRule="auto"/>
        <w:ind w:left="4" w:right="2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dokumenty potwierdzające faktycznie ponies</w:t>
      </w:r>
      <w:r w:rsidR="005956A7">
        <w:rPr>
          <w:rFonts w:ascii="Times New Roman" w:eastAsia="Times New Roman" w:hAnsi="Times New Roman"/>
        </w:rPr>
        <w:t>ione koszty z tytułu przebywania</w:t>
      </w:r>
      <w:bookmarkStart w:id="0" w:name="_GoBack"/>
      <w:bookmarkEnd w:id="0"/>
      <w:r>
        <w:rPr>
          <w:rFonts w:ascii="Times New Roman" w:eastAsia="Times New Roman" w:hAnsi="Times New Roman"/>
        </w:rPr>
        <w:t xml:space="preserve"> osoby zależnej</w:t>
      </w:r>
      <w:r w:rsidR="005956A7">
        <w:rPr>
          <w:rFonts w:ascii="Times New Roman" w:eastAsia="Times New Roman" w:hAnsi="Times New Roman"/>
        </w:rPr>
        <w:br/>
      </w:r>
      <w:r>
        <w:rPr>
          <w:rFonts w:ascii="Times New Roman" w:eastAsia="Times New Roman" w:hAnsi="Times New Roman"/>
        </w:rPr>
        <w:t>w instytucji lub placówce opiekuńczej za rozliczany miesiąc</w:t>
      </w:r>
      <w:r w:rsidRPr="005956A7">
        <w:rPr>
          <w:rFonts w:ascii="Times New Roman" w:eastAsia="Times New Roman" w:hAnsi="Times New Roman"/>
          <w:sz w:val="20"/>
          <w:szCs w:val="20"/>
        </w:rPr>
        <w:t>*</w:t>
      </w:r>
      <w:r>
        <w:rPr>
          <w:rFonts w:ascii="Times New Roman" w:eastAsia="Times New Roman" w:hAnsi="Times New Roman"/>
        </w:rPr>
        <w:t>,</w:t>
      </w:r>
    </w:p>
    <w:p w:rsidR="005956A7" w:rsidRDefault="005956A7" w:rsidP="005956A7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>
        <w:rPr>
          <w:rFonts w:ascii="Times New Roman" w:eastAsia="Times New Roman" w:hAnsi="Times New Roman"/>
        </w:rPr>
        <w:t xml:space="preserve">-zaświadczenie </w:t>
      </w:r>
      <w:r>
        <w:rPr>
          <w:rFonts w:ascii="Times New Roman" w:eastAsia="Times New Roman" w:hAnsi="Times New Roman"/>
        </w:rPr>
        <w:t>instytucji lub placówki opiekuńczej</w:t>
      </w:r>
      <w:r>
        <w:rPr>
          <w:rFonts w:ascii="Times New Roman" w:eastAsia="Times New Roman" w:hAnsi="Times New Roman"/>
        </w:rPr>
        <w:t xml:space="preserve"> o wysokości faktycznie poniesionych przez Wnioskodaw</w:t>
      </w:r>
      <w:r>
        <w:rPr>
          <w:rFonts w:ascii="Times New Roman" w:eastAsia="Times New Roman" w:hAnsi="Times New Roman"/>
        </w:rPr>
        <w:t>cę kosztów z tytułu opieki nad osobą zależną</w:t>
      </w:r>
      <w:r>
        <w:rPr>
          <w:rFonts w:ascii="Times New Roman" w:eastAsia="Times New Roman" w:hAnsi="Times New Roman"/>
        </w:rPr>
        <w:t xml:space="preserve"> za rozliczany miesiąc</w:t>
      </w:r>
      <w:r w:rsidRPr="005956A7">
        <w:rPr>
          <w:rFonts w:ascii="Times New Roman" w:eastAsia="Times New Roman" w:hAnsi="Times New Roman"/>
          <w:sz w:val="20"/>
          <w:szCs w:val="20"/>
        </w:rPr>
        <w:t>*</w:t>
      </w:r>
    </w:p>
    <w:p w:rsidR="008F4F3B" w:rsidRDefault="008F4F3B" w:rsidP="005956A7">
      <w:pPr>
        <w:spacing w:after="0" w:line="240" w:lineRule="auto"/>
        <w:rPr>
          <w:rFonts w:ascii="Times New Roman" w:eastAsia="Times New Roman" w:hAnsi="Times New Roman"/>
        </w:rPr>
      </w:pPr>
    </w:p>
    <w:p w:rsidR="008F4F3B" w:rsidRDefault="008F4F3B" w:rsidP="008F4F3B">
      <w:pPr>
        <w:spacing w:after="0" w:line="240" w:lineRule="auto"/>
        <w:ind w:left="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*niepotrzebne skreślić</w:t>
      </w:r>
    </w:p>
    <w:p w:rsidR="004566BD" w:rsidRPr="008F4F3B" w:rsidRDefault="008F4F3B" w:rsidP="008F4F3B">
      <w:pPr>
        <w:spacing w:after="0" w:line="240" w:lineRule="auto"/>
        <w:rPr>
          <w:b/>
          <w:color w:val="000000"/>
        </w:rPr>
      </w:pPr>
      <w:r w:rsidRPr="00AC39D4">
        <w:rPr>
          <w:b/>
        </w:rPr>
        <w:tab/>
      </w:r>
      <w:r w:rsidRPr="00AC39D4">
        <w:rPr>
          <w:b/>
        </w:rPr>
        <w:tab/>
      </w:r>
      <w:r w:rsidRPr="00AC39D4">
        <w:rPr>
          <w:b/>
        </w:rPr>
        <w:tab/>
      </w:r>
      <w:r w:rsidRPr="00AC39D4">
        <w:rPr>
          <w:b/>
        </w:rPr>
        <w:tab/>
      </w:r>
      <w:r w:rsidRPr="00AC39D4">
        <w:rPr>
          <w:b/>
        </w:rPr>
        <w:tab/>
      </w:r>
    </w:p>
    <w:sectPr w:rsidR="004566BD" w:rsidRPr="008F4F3B" w:rsidSect="008D5B4C">
      <w:headerReference w:type="default" r:id="rId8"/>
      <w:footerReference w:type="default" r:id="rId9"/>
      <w:headerReference w:type="first" r:id="rId10"/>
      <w:pgSz w:w="11906" w:h="16838"/>
      <w:pgMar w:top="-112" w:right="991" w:bottom="567" w:left="1418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EA" w:rsidRDefault="001634EA">
      <w:pPr>
        <w:spacing w:after="0" w:line="240" w:lineRule="auto"/>
      </w:pPr>
      <w:r>
        <w:separator/>
      </w:r>
    </w:p>
  </w:endnote>
  <w:endnote w:type="continuationSeparator" w:id="0">
    <w:p w:rsidR="001634EA" w:rsidRDefault="0016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BB" w:rsidRDefault="001634EA" w:rsidP="00A358BB">
    <w:pPr>
      <w:pStyle w:val="Stopka"/>
    </w:pPr>
  </w:p>
  <w:p w:rsidR="00A358BB" w:rsidRDefault="00163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EA" w:rsidRDefault="001634EA">
      <w:pPr>
        <w:spacing w:after="0" w:line="240" w:lineRule="auto"/>
      </w:pPr>
      <w:r>
        <w:separator/>
      </w:r>
    </w:p>
  </w:footnote>
  <w:footnote w:type="continuationSeparator" w:id="0">
    <w:p w:rsidR="001634EA" w:rsidRDefault="0016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69" w:rsidRPr="008D5B4C" w:rsidRDefault="00B53A7B" w:rsidP="008D5B4C">
    <w:pPr>
      <w:pStyle w:val="Nagwek"/>
      <w:rPr>
        <w:lang w:val="it-IT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28DE8A4" wp14:editId="39229C9E">
          <wp:simplePos x="0" y="0"/>
          <wp:positionH relativeFrom="column">
            <wp:posOffset>-476885</wp:posOffset>
          </wp:positionH>
          <wp:positionV relativeFrom="paragraph">
            <wp:posOffset>6350</wp:posOffset>
          </wp:positionV>
          <wp:extent cx="6462395" cy="835025"/>
          <wp:effectExtent l="0" t="0" r="0" b="3175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81" w:rsidRDefault="00B53A7B" w:rsidP="00141269">
    <w:pPr>
      <w:pStyle w:val="Nagwek"/>
      <w:rPr>
        <w:lang w:val="it-IT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AF8DCF9" wp14:editId="18422D60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6462395" cy="835025"/>
          <wp:effectExtent l="0" t="0" r="0" b="0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269" w:rsidRDefault="001634EA" w:rsidP="00141269">
    <w:pPr>
      <w:pStyle w:val="Nagwek"/>
      <w:rPr>
        <w:lang w:val="it-IT"/>
      </w:rPr>
    </w:pPr>
  </w:p>
  <w:p w:rsidR="00811A81" w:rsidRPr="0041790D" w:rsidRDefault="001634EA" w:rsidP="00811A81">
    <w:pPr>
      <w:pStyle w:val="Nagwek"/>
      <w:pBdr>
        <w:bottom w:val="single" w:sz="4" w:space="21" w:color="auto"/>
      </w:pBdr>
      <w:rPr>
        <w:lang w:val="it-IT"/>
      </w:rPr>
    </w:pPr>
  </w:p>
  <w:p w:rsidR="00811A81" w:rsidRPr="00811A81" w:rsidRDefault="001634EA" w:rsidP="00811A81">
    <w:pPr>
      <w:spacing w:line="240" w:lineRule="auto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AE8944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625558E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B"/>
    <w:rsid w:val="001634EA"/>
    <w:rsid w:val="00445943"/>
    <w:rsid w:val="004566BD"/>
    <w:rsid w:val="00547452"/>
    <w:rsid w:val="005956A7"/>
    <w:rsid w:val="00815972"/>
    <w:rsid w:val="008F045D"/>
    <w:rsid w:val="008F4F3B"/>
    <w:rsid w:val="00B53A7B"/>
    <w:rsid w:val="00C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F3B"/>
  </w:style>
  <w:style w:type="paragraph" w:styleId="Stopka">
    <w:name w:val="footer"/>
    <w:basedOn w:val="Normalny"/>
    <w:link w:val="StopkaZnak"/>
    <w:uiPriority w:val="99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F3B"/>
  </w:style>
  <w:style w:type="paragraph" w:styleId="Stopka">
    <w:name w:val="footer"/>
    <w:basedOn w:val="Normalny"/>
    <w:link w:val="StopkaZnak"/>
    <w:uiPriority w:val="99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5</cp:revision>
  <cp:lastPrinted>2018-05-18T07:33:00Z</cp:lastPrinted>
  <dcterms:created xsi:type="dcterms:W3CDTF">2018-03-07T08:19:00Z</dcterms:created>
  <dcterms:modified xsi:type="dcterms:W3CDTF">2019-03-06T09:14:00Z</dcterms:modified>
</cp:coreProperties>
</file>