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9E10A3" w:rsidRDefault="009E10A3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 xml:space="preserve">Załącznik nr 2 do Zasad refundacji </w:t>
      </w:r>
    </w:p>
    <w:p w:rsidR="008F4F3B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9E10A3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</w:p>
    <w:p w:rsidR="009E10A3" w:rsidRPr="00D520C9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16153D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</w:t>
      </w:r>
      <w:r w:rsidR="008F4F3B" w:rsidRPr="00D520C9">
        <w:rPr>
          <w:rFonts w:ascii="Times New Roman" w:eastAsia="Times New Roman" w:hAnsi="Times New Roman"/>
        </w:rPr>
        <w:t xml:space="preserve">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5956A7" w:rsidRDefault="005956A7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  <w:r w:rsidR="002B5096">
        <w:rPr>
          <w:rFonts w:ascii="Times New Roman" w:eastAsia="Times New Roman" w:hAnsi="Times New Roman"/>
          <w:b/>
          <w:sz w:val="24"/>
        </w:rPr>
        <w:t>/</w:t>
      </w:r>
      <w:r w:rsidR="002B5096" w:rsidRPr="002246B2">
        <w:rPr>
          <w:rFonts w:ascii="Times New Roman" w:eastAsia="Times New Roman" w:hAnsi="Times New Roman"/>
          <w:b/>
          <w:sz w:val="24"/>
        </w:rPr>
        <w:t>przygotowania zawodowego dorosłych</w:t>
      </w:r>
    </w:p>
    <w:p w:rsidR="008F4F3B" w:rsidRDefault="008F4F3B" w:rsidP="008F4F3B">
      <w:pPr>
        <w:spacing w:after="0" w:line="240" w:lineRule="auto"/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2B5096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czego wnioskuję o refundację</w:t>
      </w:r>
    </w:p>
    <w:p w:rsidR="00C31CE3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2B50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wysokości………………………..,</w:t>
      </w:r>
      <w:r w:rsidR="002B5096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słownie:</w:t>
      </w:r>
      <w:r w:rsidR="002B5096">
        <w:rPr>
          <w:rFonts w:ascii="Times New Roman" w:eastAsia="Times New Roman" w:hAnsi="Times New Roman"/>
        </w:rPr>
        <w:t>………………………………………………………………..</w:t>
      </w:r>
    </w:p>
    <w:p w:rsidR="005956A7" w:rsidRPr="005956A7" w:rsidRDefault="005956A7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Pr="00D520C9" w:rsidRDefault="008F4F3B" w:rsidP="00C31CE3">
      <w:pPr>
        <w:numPr>
          <w:ilvl w:val="0"/>
          <w:numId w:val="2"/>
        </w:numPr>
        <w:tabs>
          <w:tab w:val="left" w:pos="224"/>
        </w:tabs>
        <w:spacing w:after="0" w:line="360" w:lineRule="auto"/>
        <w:ind w:left="227" w:hanging="2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Pr="003138CC" w:rsidRDefault="003138CC" w:rsidP="003138CC">
      <w:pPr>
        <w:tabs>
          <w:tab w:val="left" w:pos="124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1F6EA8">
        <w:rPr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N</w:t>
      </w:r>
      <w:r w:rsidRPr="001F6EA8">
        <w:rPr>
          <w:rFonts w:ascii="Times New Roman" w:hAnsi="Times New Roman" w:cs="Times New Roman"/>
          <w:bCs/>
          <w:iCs/>
        </w:rPr>
        <w:t>ie korzystam/ korzystam* z refundacji kosztów opieki nad dzieckiem/ osobą zależną* w okresie</w:t>
      </w:r>
      <w:r>
        <w:rPr>
          <w:rFonts w:ascii="Times New Roman" w:hAnsi="Times New Roman" w:cs="Times New Roman"/>
          <w:bCs/>
          <w:iCs/>
        </w:rPr>
        <w:br/>
      </w:r>
      <w:r w:rsidRPr="001F6EA8">
        <w:rPr>
          <w:rFonts w:ascii="Times New Roman" w:hAnsi="Times New Roman" w:cs="Times New Roman"/>
          <w:bCs/>
          <w:iCs/>
        </w:rPr>
        <w:t>od dnia ……….……….……….. do dnia ……………………………..</w:t>
      </w:r>
      <w:bookmarkStart w:id="0" w:name="_GoBack"/>
      <w:bookmarkEnd w:id="0"/>
    </w:p>
    <w:p w:rsidR="003C165F" w:rsidRPr="00D520C9" w:rsidRDefault="003C165F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6153D" w:rsidRPr="00281721" w:rsidRDefault="0016153D" w:rsidP="001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Wiarygodność informacji podanych we wniosku i w załączanych d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 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oręcznym podpisem. Oświadczam</w:t>
      </w:r>
      <w:r w:rsidR="00D76A00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 w załącznikach są zgodne ze stanem faktycznym i prawnym.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165F" w:rsidRDefault="003C165F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165F" w:rsidRDefault="003C165F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D520C9" w:rsidRDefault="002B5096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5956A7" w:rsidRDefault="008F4F3B" w:rsidP="002B5096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2B5096" w:rsidRPr="002B5096" w:rsidRDefault="002B5096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hAnsi="Times New Roman" w:cs="Times New Roman"/>
        </w:rPr>
        <w:t>Zaświadczenie o faktycznie poniesionych kosztach z tytułu opieki nad dzieckiem</w:t>
      </w:r>
      <w:r w:rsidRPr="002B5096">
        <w:rPr>
          <w:rFonts w:ascii="Times New Roman" w:hAnsi="Times New Roman" w:cs="Times New Roman"/>
        </w:rPr>
        <w:br/>
        <w:t xml:space="preserve">   (Załącznik nr 3)*,</w:t>
      </w:r>
    </w:p>
    <w:p w:rsidR="008F4F3B" w:rsidRPr="002B5096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eastAsia="Times New Roman" w:hAnsi="Times New Roman"/>
        </w:rPr>
        <w:t>dokumenty potwierdzające faktycznie ponies</w:t>
      </w:r>
      <w:r w:rsidR="005956A7" w:rsidRPr="002B5096">
        <w:rPr>
          <w:rFonts w:ascii="Times New Roman" w:eastAsia="Times New Roman" w:hAnsi="Times New Roman"/>
        </w:rPr>
        <w:t>ione koszty z tytułu przebywania</w:t>
      </w:r>
      <w:r w:rsidRPr="002B5096">
        <w:rPr>
          <w:rFonts w:ascii="Times New Roman" w:eastAsia="Times New Roman" w:hAnsi="Times New Roman"/>
        </w:rPr>
        <w:t xml:space="preserve"> osoby zależnej</w:t>
      </w:r>
      <w:r w:rsidR="005956A7" w:rsidRPr="002B5096">
        <w:rPr>
          <w:rFonts w:ascii="Times New Roman" w:eastAsia="Times New Roman" w:hAnsi="Times New Roman"/>
        </w:rPr>
        <w:br/>
      </w:r>
      <w:r w:rsidRPr="002B5096">
        <w:rPr>
          <w:rFonts w:ascii="Times New Roman" w:eastAsia="Times New Roman" w:hAnsi="Times New Roman"/>
        </w:rPr>
        <w:t>w instytucji lub placówce opiekuńczej za rozliczany miesiąc*,</w:t>
      </w:r>
    </w:p>
    <w:p w:rsidR="005956A7" w:rsidRDefault="000A7BBD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5956A7" w:rsidRPr="002B5096">
        <w:rPr>
          <w:rFonts w:ascii="Times New Roman" w:eastAsia="Times New Roman" w:hAnsi="Times New Roman"/>
        </w:rPr>
        <w:t>zaświadczenie instytucji lub placówki opiekuńczej o wysokości faktycznie poniesionych przez Wnioskodawcę kosztów z tytułu opieki nad osobą zależną za rozliczany miesiąc*</w:t>
      </w:r>
      <w:r w:rsidR="002B5096">
        <w:rPr>
          <w:rFonts w:ascii="Times New Roman" w:eastAsia="Times New Roman" w:hAnsi="Times New Roman"/>
        </w:rPr>
        <w:t>.</w:t>
      </w:r>
    </w:p>
    <w:p w:rsidR="008F4F3B" w:rsidRDefault="008F4F3B" w:rsidP="005956A7">
      <w:pPr>
        <w:spacing w:after="0" w:line="240" w:lineRule="auto"/>
        <w:rPr>
          <w:rFonts w:ascii="Times New Roman" w:eastAsia="Times New Roman" w:hAnsi="Times New Roman"/>
        </w:rPr>
      </w:pPr>
    </w:p>
    <w:p w:rsidR="004566BD" w:rsidRPr="00C31CE3" w:rsidRDefault="008F4F3B" w:rsidP="00C31CE3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C31CE3" w:rsidSect="00C31CE3">
      <w:footerReference w:type="default" r:id="rId8"/>
      <w:headerReference w:type="first" r:id="rId9"/>
      <w:pgSz w:w="11906" w:h="16838"/>
      <w:pgMar w:top="-426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65" w:rsidRDefault="00B64A65">
      <w:pPr>
        <w:spacing w:after="0" w:line="240" w:lineRule="auto"/>
      </w:pPr>
      <w:r>
        <w:separator/>
      </w:r>
    </w:p>
  </w:endnote>
  <w:endnote w:type="continuationSeparator" w:id="0">
    <w:p w:rsidR="00B64A65" w:rsidRDefault="00B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B64A65" w:rsidP="00A358BB">
    <w:pPr>
      <w:pStyle w:val="Stopka"/>
    </w:pPr>
  </w:p>
  <w:p w:rsidR="00A358BB" w:rsidRDefault="00B64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65" w:rsidRDefault="00B64A65">
      <w:pPr>
        <w:spacing w:after="0" w:line="240" w:lineRule="auto"/>
      </w:pPr>
      <w:r>
        <w:separator/>
      </w:r>
    </w:p>
  </w:footnote>
  <w:footnote w:type="continuationSeparator" w:id="0">
    <w:p w:rsidR="00B64A65" w:rsidRDefault="00B6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C9793" wp14:editId="7A9FAE87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B64A65" w:rsidP="00141269">
    <w:pPr>
      <w:pStyle w:val="Nagwek"/>
      <w:rPr>
        <w:lang w:val="it-IT"/>
      </w:rPr>
    </w:pPr>
  </w:p>
  <w:p w:rsidR="00811A81" w:rsidRPr="0041790D" w:rsidRDefault="00B64A65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B64A65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D417280"/>
    <w:multiLevelType w:val="hybridMultilevel"/>
    <w:tmpl w:val="D39C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006974"/>
    <w:rsid w:val="000A7BBD"/>
    <w:rsid w:val="000B6DAF"/>
    <w:rsid w:val="001000C3"/>
    <w:rsid w:val="0016153D"/>
    <w:rsid w:val="001634EA"/>
    <w:rsid w:val="001C05BA"/>
    <w:rsid w:val="002246B2"/>
    <w:rsid w:val="002B5096"/>
    <w:rsid w:val="003138CC"/>
    <w:rsid w:val="003218BB"/>
    <w:rsid w:val="00345534"/>
    <w:rsid w:val="003C165F"/>
    <w:rsid w:val="00445943"/>
    <w:rsid w:val="004566BD"/>
    <w:rsid w:val="004A0628"/>
    <w:rsid w:val="00547452"/>
    <w:rsid w:val="00551A86"/>
    <w:rsid w:val="005956A7"/>
    <w:rsid w:val="005E124D"/>
    <w:rsid w:val="00815972"/>
    <w:rsid w:val="00846ACD"/>
    <w:rsid w:val="008F045D"/>
    <w:rsid w:val="008F4F3B"/>
    <w:rsid w:val="009C0CA2"/>
    <w:rsid w:val="009E10A3"/>
    <w:rsid w:val="009F17B5"/>
    <w:rsid w:val="00A212A1"/>
    <w:rsid w:val="00A40608"/>
    <w:rsid w:val="00A4613F"/>
    <w:rsid w:val="00B53A7B"/>
    <w:rsid w:val="00B64A65"/>
    <w:rsid w:val="00BD2695"/>
    <w:rsid w:val="00C31CE3"/>
    <w:rsid w:val="00C550BD"/>
    <w:rsid w:val="00CE3B58"/>
    <w:rsid w:val="00D064E6"/>
    <w:rsid w:val="00D76A00"/>
    <w:rsid w:val="00DF53A8"/>
    <w:rsid w:val="00E957F3"/>
    <w:rsid w:val="00FA3A9C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22</cp:revision>
  <cp:lastPrinted>2023-10-03T08:23:00Z</cp:lastPrinted>
  <dcterms:created xsi:type="dcterms:W3CDTF">2018-03-07T08:19:00Z</dcterms:created>
  <dcterms:modified xsi:type="dcterms:W3CDTF">2023-10-03T08:24:00Z</dcterms:modified>
</cp:coreProperties>
</file>